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F86C36" w:rsidRDefault="007742A5">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F86C36" w:rsidTr="00560C0A">
        <w:trPr>
          <w:trHeight w:val="240"/>
        </w:trPr>
        <w:tc>
          <w:tcPr>
            <w:tcW w:w="9956" w:type="dxa"/>
            <w:tcBorders>
              <w:top w:val="nil"/>
              <w:left w:val="nil"/>
              <w:bottom w:val="nil"/>
              <w:right w:val="nil"/>
            </w:tcBorders>
            <w:shd w:val="clear" w:color="auto" w:fill="FFFFFF"/>
          </w:tcPr>
          <w:p w:rsidR="004D4CA7" w:rsidRPr="00F86C36" w:rsidRDefault="004D4CA7" w:rsidP="00B72DF9">
            <w:pPr>
              <w:autoSpaceDN w:val="0"/>
              <w:adjustRightInd w:val="0"/>
              <w:spacing w:line="276" w:lineRule="exact"/>
              <w:ind w:left="15" w:right="15"/>
              <w:jc w:val="center"/>
              <w:rPr>
                <w:rFonts w:ascii="Times New Roman" w:hAnsi="Times New Roman"/>
                <w:sz w:val="24"/>
                <w:szCs w:val="24"/>
              </w:rPr>
            </w:pPr>
            <w:r w:rsidRPr="00F86C36">
              <w:rPr>
                <w:rFonts w:ascii="Times New Roman" w:hAnsi="Times New Roman"/>
                <w:sz w:val="24"/>
                <w:szCs w:val="24"/>
              </w:rPr>
              <w:t>Частное учреждение образовательная организация высшего образования</w:t>
            </w:r>
            <w:r w:rsidRPr="00F86C36">
              <w:rPr>
                <w:rFonts w:ascii="Times New Roman" w:hAnsi="Times New Roman"/>
                <w:sz w:val="24"/>
                <w:szCs w:val="24"/>
              </w:rPr>
              <w:br/>
              <w:t>«Омская гуманитарная академия»</w:t>
            </w:r>
          </w:p>
          <w:p w:rsidR="004D4CA7" w:rsidRPr="00F86C36" w:rsidRDefault="004D4CA7" w:rsidP="00B72DF9">
            <w:pPr>
              <w:jc w:val="center"/>
              <w:rPr>
                <w:rFonts w:ascii="Times New Roman" w:hAnsi="Times New Roman"/>
                <w:sz w:val="24"/>
                <w:szCs w:val="24"/>
              </w:rPr>
            </w:pPr>
            <w:r w:rsidRPr="00F86C36">
              <w:rPr>
                <w:rFonts w:ascii="Times New Roman" w:hAnsi="Times New Roman"/>
                <w:sz w:val="24"/>
                <w:szCs w:val="24"/>
              </w:rPr>
              <w:t>Кафедра «Педагогики, психологии и социальной работы»</w:t>
            </w:r>
          </w:p>
          <w:p w:rsidR="004D4CA7" w:rsidRPr="00F86C36"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F86C36" w:rsidRDefault="00B544E5" w:rsidP="00C630E4">
      <w:pPr>
        <w:jc w:val="center"/>
        <w:rPr>
          <w:rFonts w:ascii="Times New Roman" w:hAnsi="Times New Roman"/>
          <w:sz w:val="24"/>
          <w:szCs w:val="24"/>
        </w:rPr>
      </w:pPr>
      <w:r w:rsidRPr="00F86C36">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F86C36" w:rsidRDefault="004D4CA7" w:rsidP="00C630E4">
      <w:pPr>
        <w:jc w:val="center"/>
        <w:rPr>
          <w:rFonts w:ascii="Times New Roman" w:hAnsi="Times New Roman"/>
          <w:sz w:val="24"/>
          <w:szCs w:val="24"/>
        </w:rPr>
      </w:pPr>
    </w:p>
    <w:p w:rsidR="004D4CA7" w:rsidRPr="00F86C36"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F86C36" w:rsidRDefault="004D4CA7" w:rsidP="00795BAA">
      <w:pPr>
        <w:spacing w:line="360" w:lineRule="auto"/>
        <w:jc w:val="center"/>
        <w:outlineLvl w:val="1"/>
        <w:rPr>
          <w:rFonts w:ascii="Times New Roman" w:hAnsi="Times New Roman"/>
          <w:sz w:val="24"/>
          <w:szCs w:val="24"/>
        </w:rPr>
      </w:pPr>
      <w:r w:rsidRPr="00F86C36">
        <w:rPr>
          <w:rFonts w:ascii="Times New Roman" w:hAnsi="Times New Roman"/>
          <w:sz w:val="24"/>
          <w:szCs w:val="24"/>
        </w:rPr>
        <w:t>МЕТОДИЧЕСКИЕ УКАЗАНИЯ</w:t>
      </w:r>
      <w:r w:rsidR="004E1B3E">
        <w:rPr>
          <w:rFonts w:ascii="Times New Roman" w:hAnsi="Times New Roman"/>
          <w:sz w:val="24"/>
          <w:szCs w:val="24"/>
        </w:rPr>
        <w:t xml:space="preserve"> ПО ОРГАНИЗАЦИИ ПРАКТИЧЕСКОЙ ПОДГОТОВКИ</w:t>
      </w:r>
    </w:p>
    <w:p w:rsidR="004D4CA7" w:rsidRPr="00F86C36" w:rsidRDefault="004D4CA7" w:rsidP="00C370D4">
      <w:pPr>
        <w:spacing w:after="0" w:line="240" w:lineRule="auto"/>
        <w:jc w:val="center"/>
        <w:rPr>
          <w:rFonts w:ascii="Times New Roman" w:hAnsi="Times New Roman"/>
          <w:b/>
          <w:bCs/>
          <w:sz w:val="24"/>
          <w:szCs w:val="24"/>
        </w:rPr>
      </w:pPr>
      <w:r w:rsidRPr="00F86C36">
        <w:rPr>
          <w:rFonts w:ascii="Times New Roman" w:hAnsi="Times New Roman"/>
          <w:b/>
          <w:bCs/>
          <w:sz w:val="24"/>
          <w:szCs w:val="24"/>
        </w:rPr>
        <w:t>УЧЕБНАЯ (ОЗНАКОМИТЕЛЬНАЯ) ПРАКТИКА</w:t>
      </w:r>
    </w:p>
    <w:p w:rsidR="007F0787" w:rsidRPr="00F86C36" w:rsidRDefault="007F0787" w:rsidP="00C370D4">
      <w:pPr>
        <w:spacing w:after="0" w:line="240" w:lineRule="auto"/>
        <w:jc w:val="center"/>
        <w:rPr>
          <w:rFonts w:ascii="Times New Roman" w:hAnsi="Times New Roman"/>
          <w:b/>
          <w:bCs/>
          <w:sz w:val="24"/>
          <w:szCs w:val="24"/>
        </w:rPr>
      </w:pPr>
      <w:r w:rsidRPr="00F86C36">
        <w:rPr>
          <w:rFonts w:ascii="Times New Roman" w:hAnsi="Times New Roman"/>
          <w:b/>
          <w:sz w:val="24"/>
          <w:szCs w:val="24"/>
        </w:rPr>
        <w:t>К.М.0</w:t>
      </w:r>
      <w:r w:rsidR="00F135B3" w:rsidRPr="00F86C36">
        <w:rPr>
          <w:rFonts w:ascii="Times New Roman" w:hAnsi="Times New Roman"/>
          <w:b/>
          <w:sz w:val="24"/>
          <w:szCs w:val="24"/>
        </w:rPr>
        <w:t>4</w:t>
      </w:r>
      <w:r w:rsidRPr="00F86C36">
        <w:rPr>
          <w:rFonts w:ascii="Times New Roman" w:hAnsi="Times New Roman"/>
          <w:b/>
          <w:sz w:val="24"/>
          <w:szCs w:val="24"/>
        </w:rPr>
        <w:t>.08 (У)</w:t>
      </w:r>
    </w:p>
    <w:p w:rsidR="004D4CA7" w:rsidRPr="00F86C36" w:rsidRDefault="004D4CA7" w:rsidP="00F0045E">
      <w:pPr>
        <w:spacing w:after="0" w:line="240" w:lineRule="auto"/>
        <w:jc w:val="center"/>
        <w:rPr>
          <w:rFonts w:ascii="Times New Roman" w:hAnsi="Times New Roman"/>
          <w:sz w:val="24"/>
          <w:szCs w:val="24"/>
        </w:rPr>
      </w:pPr>
    </w:p>
    <w:p w:rsidR="004D4CA7" w:rsidRPr="00F86C36" w:rsidRDefault="004D4CA7" w:rsidP="00795BAA">
      <w:pPr>
        <w:spacing w:after="0" w:line="240" w:lineRule="auto"/>
        <w:ind w:left="15" w:firstLine="708"/>
        <w:jc w:val="center"/>
        <w:rPr>
          <w:rFonts w:ascii="Times New Roman" w:hAnsi="Times New Roman"/>
          <w:sz w:val="24"/>
          <w:szCs w:val="24"/>
        </w:rPr>
      </w:pPr>
    </w:p>
    <w:p w:rsidR="004D4CA7" w:rsidRPr="00F86C36" w:rsidRDefault="004D4CA7" w:rsidP="00C630E4">
      <w:pPr>
        <w:pStyle w:val="5"/>
        <w:ind w:left="0" w:right="-330" w:firstLine="15"/>
        <w:rPr>
          <w:b w:val="0"/>
          <w:bCs w:val="0"/>
          <w:sz w:val="24"/>
          <w:szCs w:val="24"/>
        </w:rPr>
      </w:pPr>
    </w:p>
    <w:p w:rsidR="004D4CA7" w:rsidRPr="00F86C36" w:rsidRDefault="004D4CA7" w:rsidP="00C630E4">
      <w:pPr>
        <w:pStyle w:val="5"/>
        <w:ind w:left="0" w:right="-330" w:firstLine="15"/>
        <w:rPr>
          <w:sz w:val="24"/>
          <w:szCs w:val="24"/>
        </w:rPr>
      </w:pPr>
    </w:p>
    <w:p w:rsidR="004D4CA7" w:rsidRPr="00F86C36" w:rsidRDefault="004D4CA7" w:rsidP="00FD10DD">
      <w:pPr>
        <w:spacing w:line="288" w:lineRule="auto"/>
        <w:ind w:firstLine="567"/>
        <w:jc w:val="center"/>
        <w:rPr>
          <w:rFonts w:ascii="Times New Roman" w:hAnsi="Times New Roman"/>
          <w:b/>
          <w:sz w:val="24"/>
          <w:szCs w:val="24"/>
        </w:rPr>
      </w:pPr>
      <w:r w:rsidRPr="00F86C36">
        <w:rPr>
          <w:rFonts w:ascii="Times New Roman" w:hAnsi="Times New Roman"/>
          <w:b/>
          <w:sz w:val="24"/>
          <w:szCs w:val="24"/>
        </w:rPr>
        <w:t>Бакалавриат по направлению подготовки</w:t>
      </w:r>
    </w:p>
    <w:p w:rsidR="004D4CA7" w:rsidRPr="00F86C36" w:rsidRDefault="004D4CA7" w:rsidP="00FD10DD">
      <w:pPr>
        <w:spacing w:line="288" w:lineRule="auto"/>
        <w:ind w:firstLine="567"/>
        <w:jc w:val="center"/>
        <w:rPr>
          <w:rFonts w:ascii="Times New Roman" w:hAnsi="Times New Roman"/>
          <w:b/>
          <w:sz w:val="24"/>
          <w:szCs w:val="24"/>
        </w:rPr>
      </w:pPr>
      <w:r w:rsidRPr="00F86C36">
        <w:rPr>
          <w:rFonts w:ascii="Times New Roman" w:hAnsi="Times New Roman"/>
          <w:b/>
          <w:sz w:val="24"/>
          <w:szCs w:val="24"/>
        </w:rPr>
        <w:t xml:space="preserve"> 44.03.0</w:t>
      </w:r>
      <w:r w:rsidR="00C47213" w:rsidRPr="00F86C36">
        <w:rPr>
          <w:rFonts w:ascii="Times New Roman" w:hAnsi="Times New Roman"/>
          <w:b/>
          <w:sz w:val="24"/>
          <w:szCs w:val="24"/>
        </w:rPr>
        <w:t>3 Специальное (дефектологическое)</w:t>
      </w:r>
      <w:r w:rsidRPr="00F86C36">
        <w:rPr>
          <w:rFonts w:ascii="Times New Roman" w:hAnsi="Times New Roman"/>
          <w:b/>
          <w:sz w:val="24"/>
          <w:szCs w:val="24"/>
        </w:rPr>
        <w:t xml:space="preserve"> образование</w:t>
      </w:r>
    </w:p>
    <w:p w:rsidR="004D4CA7" w:rsidRPr="00F86C36" w:rsidRDefault="004D4CA7" w:rsidP="00FD10DD">
      <w:pPr>
        <w:spacing w:line="288" w:lineRule="auto"/>
        <w:ind w:firstLine="567"/>
        <w:jc w:val="center"/>
        <w:rPr>
          <w:rFonts w:ascii="Times New Roman" w:hAnsi="Times New Roman"/>
          <w:sz w:val="24"/>
          <w:szCs w:val="24"/>
        </w:rPr>
      </w:pPr>
      <w:r w:rsidRPr="00F86C36">
        <w:rPr>
          <w:rFonts w:ascii="Times New Roman" w:hAnsi="Times New Roman"/>
          <w:b/>
          <w:sz w:val="24"/>
          <w:szCs w:val="24"/>
        </w:rPr>
        <w:t>Направленность (профиль) программы: «</w:t>
      </w:r>
      <w:r w:rsidR="00C47213" w:rsidRPr="00F86C36">
        <w:rPr>
          <w:rFonts w:ascii="Times New Roman" w:hAnsi="Times New Roman"/>
          <w:b/>
          <w:sz w:val="24"/>
          <w:szCs w:val="24"/>
        </w:rPr>
        <w:t>Логопедия (начальное образование детей с нарушениями речи)</w:t>
      </w:r>
      <w:r w:rsidRPr="00F86C36">
        <w:rPr>
          <w:rFonts w:ascii="Times New Roman" w:hAnsi="Times New Roman"/>
          <w:b/>
          <w:sz w:val="24"/>
          <w:szCs w:val="24"/>
        </w:rPr>
        <w:t>»</w:t>
      </w:r>
    </w:p>
    <w:p w:rsidR="004D4CA7" w:rsidRPr="00F86C36" w:rsidRDefault="004D4CA7" w:rsidP="00C630E4">
      <w:pPr>
        <w:ind w:right="-330" w:firstLine="15"/>
        <w:rPr>
          <w:rFonts w:ascii="Times New Roman" w:hAnsi="Times New Roman"/>
          <w:sz w:val="24"/>
          <w:szCs w:val="24"/>
        </w:rPr>
      </w:pPr>
    </w:p>
    <w:p w:rsidR="004D4CA7" w:rsidRPr="00F86C36" w:rsidRDefault="004D4CA7" w:rsidP="00C630E4">
      <w:pPr>
        <w:ind w:right="-330" w:firstLine="15"/>
        <w:jc w:val="center"/>
        <w:rPr>
          <w:rFonts w:ascii="Times New Roman" w:hAnsi="Times New Roman"/>
          <w:sz w:val="24"/>
          <w:szCs w:val="24"/>
        </w:rPr>
      </w:pPr>
    </w:p>
    <w:p w:rsidR="004D4CA7" w:rsidRPr="00F86C36" w:rsidRDefault="004D4CA7" w:rsidP="00C630E4">
      <w:pPr>
        <w:ind w:right="-330" w:firstLine="15"/>
        <w:jc w:val="center"/>
        <w:rPr>
          <w:rFonts w:ascii="Times New Roman" w:hAnsi="Times New Roman"/>
          <w:sz w:val="24"/>
          <w:szCs w:val="24"/>
        </w:rPr>
      </w:pPr>
    </w:p>
    <w:p w:rsidR="004D4CA7" w:rsidRPr="00F86C36" w:rsidRDefault="004D4CA7" w:rsidP="00C630E4">
      <w:pPr>
        <w:ind w:right="-330" w:firstLine="15"/>
        <w:jc w:val="center"/>
        <w:rPr>
          <w:rFonts w:ascii="Times New Roman" w:hAnsi="Times New Roman"/>
          <w:sz w:val="24"/>
          <w:szCs w:val="24"/>
        </w:rPr>
      </w:pPr>
    </w:p>
    <w:p w:rsidR="004D4CA7" w:rsidRDefault="004D4CA7" w:rsidP="00C630E4">
      <w:pPr>
        <w:ind w:right="-330" w:firstLine="15"/>
        <w:jc w:val="center"/>
        <w:rPr>
          <w:rFonts w:ascii="Times New Roman" w:hAnsi="Times New Roman"/>
          <w:sz w:val="24"/>
          <w:szCs w:val="24"/>
        </w:rPr>
      </w:pPr>
    </w:p>
    <w:p w:rsidR="00F86C36" w:rsidRDefault="00F86C36" w:rsidP="00C630E4">
      <w:pPr>
        <w:ind w:right="-330" w:firstLine="15"/>
        <w:jc w:val="center"/>
        <w:rPr>
          <w:rFonts w:ascii="Times New Roman" w:hAnsi="Times New Roman"/>
          <w:sz w:val="24"/>
          <w:szCs w:val="24"/>
        </w:rPr>
      </w:pPr>
    </w:p>
    <w:p w:rsidR="00F86C36" w:rsidRDefault="00F86C36" w:rsidP="00C630E4">
      <w:pPr>
        <w:ind w:right="-330" w:firstLine="15"/>
        <w:jc w:val="center"/>
        <w:rPr>
          <w:rFonts w:ascii="Times New Roman" w:hAnsi="Times New Roman"/>
          <w:sz w:val="24"/>
          <w:szCs w:val="24"/>
        </w:rPr>
      </w:pPr>
    </w:p>
    <w:p w:rsidR="00F86C36" w:rsidRPr="00F86C36" w:rsidRDefault="00F86C36" w:rsidP="00C630E4">
      <w:pPr>
        <w:ind w:right="-330" w:firstLine="15"/>
        <w:jc w:val="center"/>
        <w:rPr>
          <w:rFonts w:ascii="Times New Roman" w:hAnsi="Times New Roman"/>
          <w:sz w:val="24"/>
          <w:szCs w:val="24"/>
        </w:rPr>
      </w:pPr>
    </w:p>
    <w:p w:rsidR="004D4CA7" w:rsidRPr="00F86C36" w:rsidRDefault="004D4CA7" w:rsidP="00C630E4">
      <w:pPr>
        <w:ind w:right="-330" w:firstLine="15"/>
        <w:jc w:val="center"/>
        <w:rPr>
          <w:rFonts w:ascii="Times New Roman" w:hAnsi="Times New Roman"/>
          <w:sz w:val="24"/>
          <w:szCs w:val="24"/>
        </w:rPr>
      </w:pPr>
      <w:r w:rsidRPr="00F86C36">
        <w:rPr>
          <w:rFonts w:ascii="Times New Roman" w:hAnsi="Times New Roman"/>
          <w:sz w:val="24"/>
          <w:szCs w:val="24"/>
        </w:rPr>
        <w:t>Омск, 20</w:t>
      </w:r>
      <w:r w:rsidR="00F135B3" w:rsidRPr="00F86C36">
        <w:rPr>
          <w:rFonts w:ascii="Times New Roman" w:hAnsi="Times New Roman"/>
          <w:sz w:val="24"/>
          <w:szCs w:val="24"/>
        </w:rPr>
        <w:t>2</w:t>
      </w:r>
      <w:r w:rsidR="00B75DFF">
        <w:rPr>
          <w:rFonts w:ascii="Times New Roman" w:hAnsi="Times New Roman"/>
          <w:sz w:val="24"/>
          <w:szCs w:val="24"/>
        </w:rPr>
        <w:t>3</w:t>
      </w:r>
    </w:p>
    <w:p w:rsidR="004D4CA7" w:rsidRPr="00F86C36" w:rsidRDefault="004D4CA7">
      <w:pPr>
        <w:rPr>
          <w:rFonts w:ascii="Times New Roman" w:hAnsi="Times New Roman"/>
          <w:sz w:val="24"/>
          <w:szCs w:val="24"/>
        </w:rPr>
      </w:pPr>
      <w:r w:rsidRPr="00F86C36">
        <w:rPr>
          <w:rFonts w:ascii="Times New Roman" w:hAnsi="Times New Roman"/>
          <w:sz w:val="24"/>
          <w:szCs w:val="24"/>
        </w:rPr>
        <w:br w:type="page"/>
      </w:r>
    </w:p>
    <w:p w:rsidR="004D4CA7" w:rsidRPr="00F86C36" w:rsidRDefault="004D4CA7" w:rsidP="00D17F3B">
      <w:pPr>
        <w:tabs>
          <w:tab w:val="left" w:pos="0"/>
        </w:tabs>
        <w:ind w:firstLine="709"/>
        <w:rPr>
          <w:rFonts w:ascii="Times New Roman" w:hAnsi="Times New Roman"/>
          <w:sz w:val="24"/>
          <w:szCs w:val="24"/>
        </w:rPr>
      </w:pPr>
      <w:r w:rsidRPr="00F86C36">
        <w:rPr>
          <w:rFonts w:ascii="Times New Roman" w:hAnsi="Times New Roman"/>
          <w:sz w:val="24"/>
          <w:szCs w:val="24"/>
        </w:rPr>
        <w:lastRenderedPageBreak/>
        <w:t>Составитель:</w:t>
      </w:r>
    </w:p>
    <w:p w:rsidR="004D4CA7" w:rsidRPr="00F86C36" w:rsidRDefault="004D4CA7" w:rsidP="00D17F3B">
      <w:pPr>
        <w:tabs>
          <w:tab w:val="left" w:pos="0"/>
        </w:tabs>
        <w:ind w:firstLine="709"/>
        <w:rPr>
          <w:rFonts w:ascii="Times New Roman" w:hAnsi="Times New Roman"/>
          <w:sz w:val="24"/>
          <w:szCs w:val="24"/>
        </w:rPr>
      </w:pPr>
      <w:r w:rsidRPr="00F86C36">
        <w:rPr>
          <w:rFonts w:ascii="Times New Roman" w:hAnsi="Times New Roman"/>
          <w:sz w:val="24"/>
          <w:szCs w:val="24"/>
        </w:rPr>
        <w:t xml:space="preserve">Доцент кафедры </w:t>
      </w:r>
      <w:r w:rsidRPr="00F86C36">
        <w:rPr>
          <w:rFonts w:ascii="Times New Roman" w:hAnsi="Times New Roman"/>
          <w:color w:val="000000"/>
          <w:sz w:val="24"/>
          <w:szCs w:val="24"/>
        </w:rPr>
        <w:t>Педагогики, психологии и социальной работы,</w:t>
      </w:r>
    </w:p>
    <w:p w:rsidR="004D4CA7" w:rsidRPr="00F86C36" w:rsidRDefault="004D4CA7" w:rsidP="00D17F3B">
      <w:pPr>
        <w:tabs>
          <w:tab w:val="left" w:pos="0"/>
        </w:tabs>
        <w:spacing w:line="360" w:lineRule="auto"/>
        <w:ind w:firstLine="709"/>
        <w:rPr>
          <w:rFonts w:ascii="Times New Roman" w:hAnsi="Times New Roman"/>
          <w:sz w:val="24"/>
          <w:szCs w:val="24"/>
        </w:rPr>
      </w:pPr>
      <w:r w:rsidRPr="00F86C36">
        <w:rPr>
          <w:rFonts w:ascii="Times New Roman" w:hAnsi="Times New Roman"/>
          <w:sz w:val="24"/>
          <w:szCs w:val="24"/>
        </w:rPr>
        <w:t>к.</w:t>
      </w:r>
      <w:r w:rsidR="00407F3F" w:rsidRPr="00F86C36">
        <w:rPr>
          <w:rFonts w:ascii="Times New Roman" w:hAnsi="Times New Roman"/>
          <w:sz w:val="24"/>
          <w:szCs w:val="24"/>
        </w:rPr>
        <w:t>п</w:t>
      </w:r>
      <w:r w:rsidRPr="00F86C36">
        <w:rPr>
          <w:rFonts w:ascii="Times New Roman" w:hAnsi="Times New Roman"/>
          <w:sz w:val="24"/>
          <w:szCs w:val="24"/>
        </w:rPr>
        <w:t xml:space="preserve">.н.                                                                      </w:t>
      </w:r>
      <w:r w:rsidR="00407F3F" w:rsidRPr="00F86C36">
        <w:rPr>
          <w:rFonts w:ascii="Times New Roman" w:hAnsi="Times New Roman"/>
          <w:iCs/>
          <w:sz w:val="24"/>
          <w:szCs w:val="24"/>
        </w:rPr>
        <w:t>/Т.С. Котлярова</w:t>
      </w:r>
      <w:r w:rsidRPr="00F86C36">
        <w:rPr>
          <w:rFonts w:ascii="Times New Roman" w:hAnsi="Times New Roman"/>
          <w:sz w:val="24"/>
          <w:szCs w:val="24"/>
        </w:rPr>
        <w:t xml:space="preserve">/      </w:t>
      </w:r>
    </w:p>
    <w:p w:rsidR="004D4CA7" w:rsidRPr="00F86C36" w:rsidRDefault="004D4CA7" w:rsidP="00D17F3B">
      <w:pPr>
        <w:tabs>
          <w:tab w:val="left" w:pos="0"/>
        </w:tabs>
        <w:ind w:firstLine="709"/>
        <w:rPr>
          <w:rFonts w:ascii="Times New Roman" w:hAnsi="Times New Roman"/>
          <w:sz w:val="24"/>
          <w:szCs w:val="24"/>
        </w:rPr>
      </w:pPr>
      <w:r w:rsidRPr="00F86C36">
        <w:rPr>
          <w:rFonts w:ascii="Times New Roman" w:hAnsi="Times New Roman"/>
          <w:sz w:val="24"/>
          <w:szCs w:val="24"/>
        </w:rPr>
        <w:t>Рекомендованы решением кафедры педагогики, психологии и социальной работы</w:t>
      </w:r>
    </w:p>
    <w:p w:rsidR="004D4CA7" w:rsidRPr="00F86C36" w:rsidRDefault="00B75DFF" w:rsidP="00D17F3B">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4D4CA7" w:rsidRPr="00F86C36" w:rsidRDefault="004D4CA7" w:rsidP="00D17F3B">
      <w:pPr>
        <w:tabs>
          <w:tab w:val="left" w:pos="0"/>
        </w:tabs>
        <w:spacing w:line="360" w:lineRule="auto"/>
        <w:ind w:firstLine="709"/>
        <w:rPr>
          <w:rFonts w:ascii="Times New Roman" w:hAnsi="Times New Roman"/>
          <w:sz w:val="24"/>
          <w:szCs w:val="24"/>
        </w:rPr>
      </w:pPr>
      <w:r w:rsidRPr="00F86C36">
        <w:rPr>
          <w:rFonts w:ascii="Times New Roman" w:hAnsi="Times New Roman"/>
          <w:sz w:val="24"/>
          <w:szCs w:val="24"/>
        </w:rPr>
        <w:t xml:space="preserve">Зав. кафедрой  д.п.н., профессор </w:t>
      </w:r>
      <w:r w:rsidR="00F135B3" w:rsidRPr="00F86C36">
        <w:rPr>
          <w:rFonts w:ascii="Times New Roman" w:hAnsi="Times New Roman"/>
          <w:sz w:val="24"/>
          <w:szCs w:val="24"/>
        </w:rPr>
        <w:t xml:space="preserve"> Е.В. Лопанова </w:t>
      </w:r>
    </w:p>
    <w:p w:rsidR="004D4CA7" w:rsidRPr="00F86C36" w:rsidRDefault="004D4CA7" w:rsidP="000C6E15">
      <w:pPr>
        <w:pStyle w:val="af2"/>
        <w:spacing w:after="0"/>
        <w:ind w:left="0" w:firstLine="709"/>
        <w:jc w:val="both"/>
        <w:rPr>
          <w:rFonts w:ascii="Times New Roman" w:hAnsi="Times New Roman"/>
          <w:sz w:val="24"/>
          <w:szCs w:val="24"/>
        </w:rPr>
      </w:pPr>
    </w:p>
    <w:p w:rsidR="004D4CA7" w:rsidRPr="00F86C36" w:rsidRDefault="004D4CA7" w:rsidP="000C6E15">
      <w:pPr>
        <w:pStyle w:val="af2"/>
        <w:spacing w:after="0"/>
        <w:ind w:left="0" w:firstLine="709"/>
        <w:jc w:val="both"/>
        <w:rPr>
          <w:rFonts w:ascii="Times New Roman" w:hAnsi="Times New Roman"/>
          <w:sz w:val="24"/>
          <w:szCs w:val="24"/>
        </w:rPr>
      </w:pPr>
    </w:p>
    <w:p w:rsidR="004D4CA7" w:rsidRPr="00F86C36" w:rsidRDefault="004D4CA7" w:rsidP="00795BAA">
      <w:pPr>
        <w:pageBreakBefore/>
        <w:ind w:left="540"/>
        <w:jc w:val="center"/>
        <w:rPr>
          <w:rFonts w:ascii="Times New Roman" w:hAnsi="Times New Roman"/>
          <w:b/>
          <w:bCs/>
          <w:sz w:val="24"/>
          <w:szCs w:val="24"/>
        </w:rPr>
      </w:pPr>
      <w:r w:rsidRPr="00F86C36">
        <w:rPr>
          <w:rFonts w:ascii="Times New Roman" w:hAnsi="Times New Roman"/>
          <w:b/>
          <w:bCs/>
          <w:sz w:val="24"/>
          <w:szCs w:val="24"/>
        </w:rPr>
        <w:lastRenderedPageBreak/>
        <w:t>СОДЕРЖАНИЕ</w:t>
      </w:r>
    </w:p>
    <w:p w:rsidR="004D4CA7" w:rsidRPr="00F86C36" w:rsidRDefault="004D4CA7" w:rsidP="00C630E4">
      <w:pPr>
        <w:pStyle w:val="a5"/>
        <w:ind w:right="-330" w:firstLine="15"/>
        <w:jc w:val="both"/>
        <w:rPr>
          <w:rFonts w:ascii="Times New Roman" w:hAnsi="Times New Roman"/>
          <w:sz w:val="24"/>
          <w:szCs w:val="24"/>
        </w:rPr>
      </w:pPr>
    </w:p>
    <w:p w:rsidR="0008521E" w:rsidRPr="00013CAD" w:rsidRDefault="0008521E" w:rsidP="0008521E">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08521E" w:rsidRPr="00013CAD" w:rsidRDefault="0008521E" w:rsidP="0008521E">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Pr>
          <w:rStyle w:val="fontstyle01"/>
          <w:sz w:val="24"/>
          <w:szCs w:val="24"/>
        </w:rPr>
        <w:t>учебной  практики  (ознакомительной)</w:t>
      </w:r>
    </w:p>
    <w:p w:rsidR="0008521E" w:rsidRPr="00013CAD" w:rsidRDefault="0008521E" w:rsidP="0008521E">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Pr="00013CAD">
        <w:rPr>
          <w:rStyle w:val="fontstyle01"/>
          <w:sz w:val="24"/>
          <w:szCs w:val="24"/>
        </w:rPr>
        <w:t>учебнойпрактики</w:t>
      </w:r>
      <w:r>
        <w:rPr>
          <w:rStyle w:val="fontstyle01"/>
          <w:sz w:val="24"/>
          <w:szCs w:val="24"/>
        </w:rPr>
        <w:t>(ознакомительной)</w:t>
      </w:r>
    </w:p>
    <w:p w:rsidR="0008521E" w:rsidRDefault="0008521E" w:rsidP="0008521E">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Pr>
          <w:rStyle w:val="fontstyle01"/>
          <w:sz w:val="24"/>
          <w:szCs w:val="24"/>
        </w:rPr>
        <w:t>учебной  практики  (ознакомительной)</w:t>
      </w:r>
    </w:p>
    <w:p w:rsidR="0008521E" w:rsidRDefault="0008521E" w:rsidP="0008521E">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Pr>
          <w:rStyle w:val="fontstyle01"/>
          <w:sz w:val="24"/>
          <w:szCs w:val="24"/>
        </w:rPr>
        <w:t>учебной  практики  (ознакомительной)</w:t>
      </w:r>
    </w:p>
    <w:p w:rsidR="0008521E" w:rsidRDefault="0008521E" w:rsidP="0008521E">
      <w:pPr>
        <w:spacing w:after="0" w:line="360" w:lineRule="auto"/>
        <w:rPr>
          <w:rStyle w:val="fontstyle01"/>
          <w:sz w:val="24"/>
          <w:szCs w:val="24"/>
        </w:rPr>
      </w:pPr>
      <w:r w:rsidRPr="00013CAD">
        <w:rPr>
          <w:rFonts w:ascii="Times New Roman" w:hAnsi="Times New Roman"/>
          <w:iCs/>
          <w:sz w:val="24"/>
          <w:szCs w:val="24"/>
        </w:rPr>
        <w:t xml:space="preserve">6. </w:t>
      </w:r>
      <w:r w:rsidRPr="00013CAD">
        <w:rPr>
          <w:rFonts w:ascii="Times New Roman" w:hAnsi="Times New Roman"/>
          <w:bCs/>
          <w:iCs/>
          <w:sz w:val="24"/>
          <w:szCs w:val="24"/>
        </w:rPr>
        <w:t xml:space="preserve">Структура отчета </w:t>
      </w:r>
      <w:r w:rsidRPr="00013CAD">
        <w:rPr>
          <w:rFonts w:ascii="Times New Roman" w:hAnsi="Times New Roman"/>
          <w:sz w:val="24"/>
          <w:szCs w:val="24"/>
        </w:rPr>
        <w:t xml:space="preserve">по </w:t>
      </w:r>
      <w:r w:rsidRPr="00013CAD">
        <w:rPr>
          <w:rFonts w:ascii="Times New Roman" w:hAnsi="Times New Roman"/>
          <w:bCs/>
          <w:iCs/>
          <w:sz w:val="24"/>
          <w:szCs w:val="24"/>
        </w:rPr>
        <w:t xml:space="preserve"> прохождению </w:t>
      </w:r>
      <w:r>
        <w:rPr>
          <w:rStyle w:val="fontstyle01"/>
          <w:sz w:val="24"/>
          <w:szCs w:val="24"/>
        </w:rPr>
        <w:t>учебной  практики  (ознакомительной)</w:t>
      </w:r>
    </w:p>
    <w:p w:rsidR="0008521E" w:rsidRPr="00013CAD" w:rsidRDefault="0008521E" w:rsidP="0008521E">
      <w:pPr>
        <w:spacing w:after="0" w:line="360" w:lineRule="auto"/>
        <w:rPr>
          <w:rFonts w:ascii="Times New Roman" w:hAnsi="Times New Roman"/>
          <w:sz w:val="24"/>
          <w:szCs w:val="24"/>
        </w:rPr>
      </w:pPr>
      <w:r w:rsidRPr="00013CAD">
        <w:rPr>
          <w:rFonts w:ascii="Times New Roman" w:hAnsi="Times New Roman"/>
          <w:sz w:val="24"/>
          <w:szCs w:val="24"/>
        </w:rPr>
        <w:t xml:space="preserve">7. </w:t>
      </w:r>
      <w:r w:rsidRPr="00013CAD">
        <w:rPr>
          <w:rFonts w:ascii="Times New Roman" w:hAnsi="Times New Roman"/>
          <w:bCs/>
          <w:iCs/>
          <w:sz w:val="24"/>
          <w:szCs w:val="24"/>
        </w:rPr>
        <w:t xml:space="preserve">Требования к оформлению отчета </w:t>
      </w:r>
      <w:r w:rsidRPr="00013CAD">
        <w:rPr>
          <w:rFonts w:ascii="Times New Roman" w:hAnsi="Times New Roman"/>
          <w:sz w:val="24"/>
          <w:szCs w:val="24"/>
        </w:rPr>
        <w:t>по</w:t>
      </w:r>
      <w:r w:rsidRPr="00013CAD">
        <w:rPr>
          <w:rStyle w:val="fontstyle01"/>
          <w:sz w:val="24"/>
          <w:szCs w:val="24"/>
        </w:rPr>
        <w:t>учебнойпрактик</w:t>
      </w:r>
      <w:r>
        <w:rPr>
          <w:rStyle w:val="fontstyle01"/>
          <w:sz w:val="24"/>
          <w:szCs w:val="24"/>
        </w:rPr>
        <w:t>е.(ознакомительной)</w:t>
      </w:r>
    </w:p>
    <w:p w:rsidR="0008521E" w:rsidRPr="00013CAD" w:rsidRDefault="0008521E" w:rsidP="0008521E">
      <w:pPr>
        <w:pStyle w:val="1"/>
        <w:keepNext w:val="0"/>
        <w:spacing w:line="360" w:lineRule="auto"/>
        <w:ind w:left="432"/>
        <w:rPr>
          <w:b w:val="0"/>
          <w:sz w:val="24"/>
          <w:szCs w:val="24"/>
        </w:rPr>
      </w:pPr>
    </w:p>
    <w:p w:rsidR="0008521E" w:rsidRPr="00013CAD" w:rsidRDefault="0008521E" w:rsidP="0008521E">
      <w:pPr>
        <w:spacing w:after="0" w:line="360" w:lineRule="auto"/>
        <w:rPr>
          <w:rFonts w:ascii="Times New Roman" w:hAnsi="Times New Roman"/>
          <w:sz w:val="24"/>
          <w:szCs w:val="24"/>
        </w:rPr>
      </w:pPr>
    </w:p>
    <w:p w:rsidR="0008521E" w:rsidRPr="00013CAD" w:rsidRDefault="0008521E" w:rsidP="0008521E">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F86C36" w:rsidRDefault="004D4CA7" w:rsidP="00C630E4">
      <w:pPr>
        <w:ind w:right="-330" w:firstLine="540"/>
        <w:jc w:val="both"/>
        <w:rPr>
          <w:rFonts w:ascii="Times New Roman" w:hAnsi="Times New Roman"/>
          <w:sz w:val="24"/>
          <w:szCs w:val="24"/>
        </w:rPr>
      </w:pPr>
    </w:p>
    <w:p w:rsidR="004D4CA7" w:rsidRPr="00F86C36" w:rsidRDefault="004D4CA7" w:rsidP="00C630E4">
      <w:pPr>
        <w:ind w:right="-330" w:firstLine="15"/>
        <w:jc w:val="center"/>
        <w:rPr>
          <w:rFonts w:ascii="Times New Roman" w:hAnsi="Times New Roman"/>
          <w:sz w:val="24"/>
          <w:szCs w:val="24"/>
        </w:rPr>
      </w:pPr>
    </w:p>
    <w:p w:rsidR="004D4CA7" w:rsidRPr="00F86C36" w:rsidRDefault="004D4CA7" w:rsidP="00C630E4">
      <w:pPr>
        <w:ind w:right="-330" w:firstLine="15"/>
        <w:jc w:val="cente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pPr>
        <w:rPr>
          <w:rFonts w:ascii="Times New Roman" w:hAnsi="Times New Roman"/>
          <w:sz w:val="24"/>
          <w:szCs w:val="24"/>
        </w:rPr>
      </w:pPr>
    </w:p>
    <w:p w:rsidR="004D4CA7" w:rsidRPr="00F86C36" w:rsidRDefault="004D4CA7" w:rsidP="0008521E">
      <w:pPr>
        <w:ind w:right="-330" w:firstLine="540"/>
        <w:rPr>
          <w:rFonts w:ascii="Times New Roman" w:hAnsi="Times New Roman"/>
          <w:b/>
          <w:sz w:val="24"/>
          <w:szCs w:val="24"/>
        </w:rPr>
      </w:pPr>
    </w:p>
    <w:p w:rsidR="004D4CA7" w:rsidRPr="00F86C36" w:rsidRDefault="004D4CA7" w:rsidP="00706A9C">
      <w:pPr>
        <w:ind w:right="-330" w:firstLine="540"/>
        <w:jc w:val="center"/>
        <w:rPr>
          <w:rFonts w:ascii="Times New Roman" w:hAnsi="Times New Roman"/>
          <w:b/>
          <w:sz w:val="24"/>
          <w:szCs w:val="24"/>
        </w:rPr>
      </w:pPr>
      <w:r w:rsidRPr="00F86C36">
        <w:rPr>
          <w:rFonts w:ascii="Times New Roman" w:hAnsi="Times New Roman"/>
          <w:b/>
          <w:sz w:val="24"/>
          <w:szCs w:val="24"/>
        </w:rPr>
        <w:t>1. Общие положения</w:t>
      </w:r>
    </w:p>
    <w:p w:rsidR="0008521E" w:rsidRPr="00BB73A8" w:rsidRDefault="00D6484C" w:rsidP="0008521E">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практики</w:t>
      </w:r>
      <w:r w:rsidR="0008521E">
        <w:rPr>
          <w:rFonts w:ascii="Times New Roman" w:hAnsi="Times New Roman"/>
          <w:sz w:val="24"/>
          <w:szCs w:val="24"/>
        </w:rPr>
        <w:t xml:space="preserve">  (ознакомительная)</w:t>
      </w:r>
      <w:r w:rsidR="0008521E">
        <w:rPr>
          <w:rFonts w:ascii="Times New Roman" w:hAnsi="Times New Roman"/>
          <w:color w:val="000000"/>
          <w:sz w:val="24"/>
          <w:szCs w:val="24"/>
        </w:rPr>
        <w:t xml:space="preserve">(далее – учебная практика, практика, ознакомительная практика) </w:t>
      </w:r>
      <w:r w:rsidR="0008521E"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08521E" w:rsidRPr="002B71AF">
        <w:rPr>
          <w:rFonts w:ascii="Times New Roman" w:hAnsi="Times New Roman"/>
          <w:sz w:val="24"/>
          <w:szCs w:val="24"/>
        </w:rPr>
        <w:t>пункт 22 статьи 2</w:t>
      </w:r>
      <w:r w:rsidR="0008521E">
        <w:rPr>
          <w:rFonts w:ascii="Times New Roman" w:hAnsi="Times New Roman"/>
          <w:color w:val="000000"/>
          <w:sz w:val="24"/>
          <w:szCs w:val="24"/>
        </w:rPr>
        <w:t xml:space="preserve">Федерального закона N 273-ФЗ), </w:t>
      </w:r>
      <w:r w:rsidR="0008521E" w:rsidRPr="00BB73A8">
        <w:rPr>
          <w:rFonts w:ascii="Times New Roman" w:hAnsi="Times New Roman"/>
          <w:color w:val="000000"/>
          <w:sz w:val="24"/>
          <w:szCs w:val="24"/>
        </w:rPr>
        <w:t xml:space="preserve">является </w:t>
      </w:r>
      <w:r w:rsidR="0008521E" w:rsidRPr="00BB73A8">
        <w:rPr>
          <w:rFonts w:ascii="Times New Roman" w:hAnsi="Times New Roman"/>
          <w:i/>
          <w:color w:val="000000"/>
          <w:sz w:val="24"/>
          <w:szCs w:val="24"/>
        </w:rPr>
        <w:t xml:space="preserve">обязательным </w:t>
      </w:r>
      <w:r w:rsidR="0008521E" w:rsidRPr="00BB73A8">
        <w:rPr>
          <w:rFonts w:ascii="Times New Roman" w:hAnsi="Times New Roman"/>
          <w:color w:val="000000"/>
          <w:sz w:val="24"/>
          <w:szCs w:val="24"/>
        </w:rPr>
        <w:t xml:space="preserve">разделом ОПОП ВО по направлению подготовки </w:t>
      </w:r>
      <w:r w:rsidR="0008521E">
        <w:rPr>
          <w:rFonts w:ascii="Times New Roman" w:hAnsi="Times New Roman"/>
          <w:sz w:val="24"/>
          <w:szCs w:val="24"/>
        </w:rPr>
        <w:t>44.03.03Специальное (дефектологическое)</w:t>
      </w:r>
      <w:r w:rsidR="0008521E" w:rsidRPr="00BB73A8">
        <w:rPr>
          <w:rFonts w:ascii="Times New Roman" w:hAnsi="Times New Roman"/>
          <w:sz w:val="24"/>
          <w:szCs w:val="24"/>
        </w:rPr>
        <w:t xml:space="preserve"> образование</w:t>
      </w:r>
      <w:r w:rsidR="0008521E">
        <w:rPr>
          <w:rFonts w:ascii="Times New Roman" w:hAnsi="Times New Roman"/>
          <w:sz w:val="24"/>
          <w:szCs w:val="24"/>
        </w:rPr>
        <w:t xml:space="preserve">, направленность </w:t>
      </w:r>
      <w:r w:rsidR="0008521E" w:rsidRPr="00BB73A8">
        <w:rPr>
          <w:rFonts w:ascii="Times New Roman" w:hAnsi="Times New Roman"/>
          <w:sz w:val="24"/>
          <w:szCs w:val="24"/>
        </w:rPr>
        <w:t xml:space="preserve"> (профиль) программы </w:t>
      </w:r>
      <w:r w:rsidR="0008521E" w:rsidRPr="00013CAD">
        <w:rPr>
          <w:rFonts w:ascii="Times New Roman" w:hAnsi="Times New Roman"/>
          <w:sz w:val="24"/>
          <w:szCs w:val="24"/>
        </w:rPr>
        <w:t>«Логопедия (начальное образование детей с нарушениями речи)»</w:t>
      </w:r>
      <w:r w:rsidR="0008521E">
        <w:rPr>
          <w:rFonts w:ascii="Times New Roman" w:hAnsi="Times New Roman"/>
          <w:b/>
          <w:sz w:val="24"/>
          <w:szCs w:val="24"/>
        </w:rPr>
        <w:t xml:space="preserve">, </w:t>
      </w:r>
      <w:r w:rsidR="0008521E"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08521E" w:rsidRPr="00BB73A8">
        <w:rPr>
          <w:rFonts w:ascii="Times New Roman" w:hAnsi="Times New Roman"/>
          <w:color w:val="000000"/>
          <w:sz w:val="24"/>
          <w:szCs w:val="24"/>
        </w:rPr>
        <w:t>Учебная практ</w:t>
      </w:r>
      <w:r w:rsidR="0008521E">
        <w:rPr>
          <w:rFonts w:ascii="Times New Roman" w:hAnsi="Times New Roman"/>
          <w:color w:val="000000"/>
          <w:sz w:val="24"/>
          <w:szCs w:val="24"/>
        </w:rPr>
        <w:t xml:space="preserve">ика К.М.04.08 (У) </w:t>
      </w:r>
      <w:r w:rsidR="0008521E" w:rsidRPr="00BB73A8">
        <w:rPr>
          <w:rFonts w:ascii="Times New Roman" w:hAnsi="Times New Roman"/>
          <w:color w:val="000000"/>
          <w:sz w:val="24"/>
          <w:szCs w:val="24"/>
        </w:rPr>
        <w:t xml:space="preserve">относится к Блоку 2 «Практики» учебного плана. </w:t>
      </w:r>
    </w:p>
    <w:p w:rsidR="0008521E" w:rsidRPr="00BB73A8" w:rsidRDefault="0008521E" w:rsidP="0008521E">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08521E" w:rsidRPr="00BB73A8" w:rsidRDefault="0008521E" w:rsidP="0008521E">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08521E" w:rsidRPr="00BB73A8" w:rsidRDefault="0008521E" w:rsidP="00871C1E">
      <w:pPr>
        <w:pStyle w:val="ac"/>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08521E" w:rsidRPr="00BB73A8" w:rsidRDefault="0008521E" w:rsidP="00871C1E">
      <w:pPr>
        <w:pStyle w:val="ac"/>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08521E" w:rsidRPr="001476AB" w:rsidRDefault="0008521E" w:rsidP="00871C1E">
      <w:pPr>
        <w:pStyle w:val="ac"/>
        <w:numPr>
          <w:ilvl w:val="0"/>
          <w:numId w:val="9"/>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08521E" w:rsidRPr="00013CAD" w:rsidRDefault="0008521E" w:rsidP="00871C1E">
      <w:pPr>
        <w:pStyle w:val="2"/>
        <w:numPr>
          <w:ilvl w:val="0"/>
          <w:numId w:val="9"/>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D6484C">
        <w:rPr>
          <w:rFonts w:ascii="Times New Roman" w:hAnsi="Times New Roman"/>
          <w:b w:val="0"/>
          <w:color w:val="auto"/>
          <w:sz w:val="24"/>
          <w:szCs w:val="24"/>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08521E" w:rsidRDefault="0008521E" w:rsidP="00A72CA4">
      <w:pPr>
        <w:spacing w:after="0" w:line="240" w:lineRule="auto"/>
        <w:ind w:firstLine="567"/>
        <w:jc w:val="both"/>
        <w:rPr>
          <w:rFonts w:ascii="Times New Roman" w:hAnsi="Times New Roman"/>
          <w:sz w:val="24"/>
          <w:szCs w:val="24"/>
        </w:rPr>
      </w:pPr>
    </w:p>
    <w:p w:rsidR="00871C1E" w:rsidRPr="008B378F" w:rsidRDefault="00871C1E" w:rsidP="00871C1E">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Цели и задачи</w:t>
      </w:r>
      <w:r w:rsidR="00D6484C">
        <w:rPr>
          <w:rStyle w:val="fontstyle01"/>
          <w:b/>
          <w:sz w:val="24"/>
          <w:szCs w:val="24"/>
        </w:rPr>
        <w:t xml:space="preserve"> практической подготовки в форме </w:t>
      </w:r>
      <w:r>
        <w:rPr>
          <w:rStyle w:val="fontstyle01"/>
          <w:b/>
          <w:sz w:val="24"/>
          <w:szCs w:val="24"/>
        </w:rPr>
        <w:t>учебной практики (ознакомительной)</w:t>
      </w:r>
    </w:p>
    <w:p w:rsidR="0008521E" w:rsidRDefault="00871C1E" w:rsidP="00871C1E">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sidRPr="00BB73A8">
        <w:rPr>
          <w:rFonts w:ascii="Times New Roman" w:hAnsi="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A72CA4" w:rsidRPr="00F86C36" w:rsidRDefault="00A72CA4" w:rsidP="00A72CA4">
      <w:pPr>
        <w:spacing w:after="0" w:line="240" w:lineRule="auto"/>
        <w:ind w:firstLine="567"/>
        <w:jc w:val="both"/>
        <w:rPr>
          <w:rStyle w:val="fontstyle21"/>
        </w:rPr>
      </w:pPr>
      <w:r w:rsidRPr="00F86C36">
        <w:rPr>
          <w:rStyle w:val="fontstyle21"/>
        </w:rPr>
        <w:t>Программа учебной практики предусматривает ознакомление обучающихся с системой образовательных и медико-социальных учреждений, оказывающих помощь лицам с ограни</w:t>
      </w:r>
      <w:r w:rsidR="007B0248" w:rsidRPr="00F86C36">
        <w:rPr>
          <w:rStyle w:val="fontstyle21"/>
        </w:rPr>
        <w:t xml:space="preserve">ченными возможностями здоровья: </w:t>
      </w:r>
      <w:r w:rsidRPr="00F86C36">
        <w:rPr>
          <w:rStyle w:val="fontstyle21"/>
        </w:rPr>
        <w:t>дома ребенка, детские дома, приюты, ДОУ компенсирующего и комбинированного вида, образовательные организации для детей с ограниченными возможностями здоровья, психоневрологические интернаты и реабилитационные центры.</w:t>
      </w:r>
    </w:p>
    <w:p w:rsidR="00A71AF4" w:rsidRPr="00F86C36" w:rsidRDefault="00A72CA4" w:rsidP="00A72CA4">
      <w:pPr>
        <w:spacing w:after="0" w:line="240" w:lineRule="auto"/>
        <w:ind w:firstLine="567"/>
        <w:jc w:val="both"/>
        <w:rPr>
          <w:rStyle w:val="fontstyle21"/>
        </w:rPr>
      </w:pPr>
      <w:r w:rsidRPr="00F86C36">
        <w:rPr>
          <w:rStyle w:val="fontstyle21"/>
        </w:rPr>
        <w:t xml:space="preserve">Учебная практика (ознакомительная) направлена на накопление опыта наблюдения за актуальным состоянием помощи лицам с ограниченными возможностями здоровья, уточнение и углубление информации, полученной в ходе теоретического обучения, формирование </w:t>
      </w:r>
      <w:r w:rsidRPr="00F86C36">
        <w:rPr>
          <w:rStyle w:val="fontstyle21"/>
        </w:rPr>
        <w:lastRenderedPageBreak/>
        <w:t>широких профессиональных представлений об отечественной системе учреждений по оказанию помощи лицам с ограниченными возможностями здоровья, ознакомление с работой основных специалистов образовательной организации. Практика является средством развития педагогического мышления, творческого отношения к профессиональной деятельности, проверки их теоретической подготовки, формирования адекватного отношения к лицам с проблемами в развитии, а также профессионально-значимых личностных качеств будущих специалистов.</w:t>
      </w:r>
    </w:p>
    <w:p w:rsidR="004D4CA7" w:rsidRPr="00F86C36" w:rsidRDefault="004D4CA7" w:rsidP="00450748">
      <w:pPr>
        <w:spacing w:after="0" w:line="240" w:lineRule="auto"/>
        <w:ind w:firstLine="567"/>
        <w:jc w:val="both"/>
        <w:rPr>
          <w:rStyle w:val="fontstyle21"/>
        </w:rPr>
      </w:pPr>
      <w:r w:rsidRPr="00F86C36">
        <w:rPr>
          <w:rFonts w:ascii="Times New Roman" w:hAnsi="Times New Roman"/>
          <w:i/>
          <w:iCs/>
          <w:sz w:val="24"/>
          <w:szCs w:val="24"/>
        </w:rPr>
        <w:t xml:space="preserve">Целью учебной практики является </w:t>
      </w:r>
    </w:p>
    <w:p w:rsidR="004D4CA7" w:rsidRPr="00F86C36" w:rsidRDefault="004D4CA7" w:rsidP="00046FEB">
      <w:pPr>
        <w:widowControl w:val="0"/>
        <w:tabs>
          <w:tab w:val="left" w:pos="1134"/>
        </w:tabs>
        <w:spacing w:after="0" w:line="240" w:lineRule="auto"/>
        <w:ind w:firstLine="709"/>
        <w:jc w:val="both"/>
        <w:rPr>
          <w:rStyle w:val="fontstyle21"/>
        </w:rPr>
      </w:pPr>
      <w:r w:rsidRPr="00F86C36">
        <w:rPr>
          <w:rFonts w:ascii="Times New Roman" w:hAnsi="Times New Roman"/>
          <w:color w:val="000000"/>
          <w:sz w:val="24"/>
          <w:szCs w:val="24"/>
        </w:rPr>
        <w:t xml:space="preserve">– </w:t>
      </w:r>
      <w:r w:rsidR="00450748" w:rsidRPr="00F86C36">
        <w:rPr>
          <w:rFonts w:ascii="Times New Roman" w:hAnsi="Times New Roman"/>
          <w:sz w:val="24"/>
          <w:szCs w:val="24"/>
        </w:rPr>
        <w:t>практическое ознакомление обучающихся с организацией образовательного и коррекционно-развивающего процесса в образовательных учреждениях, реализующих адаптированные образовательные программы для детей с нарушениями речи путем непосредственного погружения в реальные условия образовательной деятельности</w:t>
      </w:r>
      <w:r w:rsidR="00450748" w:rsidRPr="00F86C36">
        <w:rPr>
          <w:sz w:val="24"/>
          <w:szCs w:val="24"/>
        </w:rPr>
        <w:t>.</w:t>
      </w:r>
    </w:p>
    <w:p w:rsidR="004D4CA7" w:rsidRPr="00F86C36" w:rsidRDefault="004D4CA7" w:rsidP="00046FEB">
      <w:pPr>
        <w:widowControl w:val="0"/>
        <w:tabs>
          <w:tab w:val="left" w:pos="1134"/>
        </w:tabs>
        <w:spacing w:after="0" w:line="240" w:lineRule="auto"/>
        <w:ind w:firstLine="709"/>
        <w:jc w:val="both"/>
        <w:rPr>
          <w:rFonts w:ascii="Times New Roman" w:hAnsi="Times New Roman"/>
          <w:sz w:val="24"/>
          <w:szCs w:val="24"/>
        </w:rPr>
      </w:pPr>
    </w:p>
    <w:p w:rsidR="004D4CA7" w:rsidRPr="00F86C36" w:rsidRDefault="004D4CA7" w:rsidP="00174540">
      <w:pPr>
        <w:tabs>
          <w:tab w:val="left" w:pos="993"/>
        </w:tabs>
        <w:spacing w:after="0" w:line="240" w:lineRule="auto"/>
        <w:ind w:firstLine="709"/>
        <w:jc w:val="both"/>
        <w:rPr>
          <w:rFonts w:ascii="Times New Roman" w:hAnsi="Times New Roman"/>
          <w:bCs/>
          <w:i/>
          <w:sz w:val="24"/>
          <w:szCs w:val="24"/>
        </w:rPr>
      </w:pPr>
      <w:r w:rsidRPr="00F86C36">
        <w:rPr>
          <w:rFonts w:ascii="Times New Roman" w:hAnsi="Times New Roman"/>
          <w:bCs/>
          <w:i/>
          <w:sz w:val="24"/>
          <w:szCs w:val="24"/>
        </w:rPr>
        <w:t>К задачам практики относятся:</w:t>
      </w:r>
    </w:p>
    <w:p w:rsidR="004D4CA7" w:rsidRPr="00F86C36" w:rsidRDefault="004D4CA7" w:rsidP="00A72CA4">
      <w:pPr>
        <w:tabs>
          <w:tab w:val="left" w:pos="993"/>
        </w:tabs>
        <w:spacing w:after="0" w:line="240" w:lineRule="auto"/>
        <w:ind w:firstLine="709"/>
        <w:jc w:val="both"/>
        <w:rPr>
          <w:rFonts w:ascii="Times New Roman" w:hAnsi="Times New Roman"/>
          <w:bCs/>
          <w:sz w:val="24"/>
          <w:szCs w:val="24"/>
        </w:rPr>
      </w:pPr>
      <w:r w:rsidRPr="00F86C36">
        <w:rPr>
          <w:rFonts w:ascii="Times New Roman" w:hAnsi="Times New Roman"/>
          <w:color w:val="000000"/>
          <w:sz w:val="24"/>
          <w:szCs w:val="24"/>
        </w:rPr>
        <w:t xml:space="preserve">- </w:t>
      </w:r>
      <w:r w:rsidR="00450748" w:rsidRPr="00F86C36">
        <w:rPr>
          <w:rFonts w:ascii="Times New Roman" w:hAnsi="Times New Roman"/>
          <w:sz w:val="24"/>
          <w:szCs w:val="24"/>
        </w:rPr>
        <w:t>развитие профессионально-значимых личностных качеств будущих специалистов</w:t>
      </w:r>
      <w:r w:rsidR="000922FD" w:rsidRPr="00F86C36">
        <w:rPr>
          <w:rFonts w:ascii="Times New Roman" w:hAnsi="Times New Roman"/>
          <w:bCs/>
          <w:sz w:val="24"/>
          <w:szCs w:val="24"/>
        </w:rPr>
        <w:t>;</w:t>
      </w:r>
    </w:p>
    <w:p w:rsidR="00450748" w:rsidRPr="00F86C36" w:rsidRDefault="00450748" w:rsidP="00A72CA4">
      <w:pPr>
        <w:tabs>
          <w:tab w:val="left" w:pos="993"/>
        </w:tabs>
        <w:spacing w:after="0" w:line="240" w:lineRule="auto"/>
        <w:ind w:firstLine="709"/>
        <w:jc w:val="both"/>
        <w:rPr>
          <w:rFonts w:ascii="Times New Roman" w:hAnsi="Times New Roman"/>
          <w:sz w:val="24"/>
          <w:szCs w:val="24"/>
        </w:rPr>
      </w:pPr>
      <w:r w:rsidRPr="00F86C36">
        <w:rPr>
          <w:rFonts w:ascii="Times New Roman" w:hAnsi="Times New Roman"/>
          <w:bCs/>
          <w:sz w:val="24"/>
          <w:szCs w:val="24"/>
        </w:rPr>
        <w:t xml:space="preserve"> - развитие </w:t>
      </w:r>
      <w:r w:rsidRPr="00F86C36">
        <w:rPr>
          <w:rFonts w:ascii="Times New Roman" w:hAnsi="Times New Roman"/>
          <w:sz w:val="24"/>
          <w:szCs w:val="24"/>
        </w:rPr>
        <w:t>педагогического мышления, творческого отношения к профессиональной деятельности;</w:t>
      </w:r>
    </w:p>
    <w:p w:rsidR="00450748" w:rsidRPr="00F86C36" w:rsidRDefault="00450748" w:rsidP="00A72CA4">
      <w:pPr>
        <w:tabs>
          <w:tab w:val="left" w:pos="993"/>
        </w:tabs>
        <w:spacing w:after="0" w:line="240" w:lineRule="auto"/>
        <w:ind w:firstLine="709"/>
        <w:jc w:val="both"/>
        <w:rPr>
          <w:rFonts w:ascii="Times New Roman" w:hAnsi="Times New Roman"/>
          <w:bCs/>
          <w:sz w:val="24"/>
          <w:szCs w:val="24"/>
        </w:rPr>
      </w:pPr>
      <w:r w:rsidRPr="00F86C36">
        <w:rPr>
          <w:rFonts w:ascii="Times New Roman" w:hAnsi="Times New Roman"/>
          <w:sz w:val="24"/>
          <w:szCs w:val="24"/>
        </w:rPr>
        <w:t xml:space="preserve"> - проверка теоретической подготовки студентов  в рамках изученных дисциплин;</w:t>
      </w:r>
    </w:p>
    <w:p w:rsidR="004D4CA7" w:rsidRPr="00F86C36" w:rsidRDefault="004D4CA7" w:rsidP="00871C1E">
      <w:pPr>
        <w:spacing w:after="0" w:line="240" w:lineRule="auto"/>
        <w:ind w:firstLine="567"/>
        <w:jc w:val="both"/>
        <w:rPr>
          <w:rFonts w:ascii="Times New Roman" w:hAnsi="Times New Roman"/>
          <w:color w:val="000000"/>
          <w:sz w:val="24"/>
          <w:szCs w:val="24"/>
        </w:rPr>
      </w:pPr>
      <w:r w:rsidRPr="00F86C36">
        <w:rPr>
          <w:rFonts w:ascii="Times New Roman" w:hAnsi="Times New Roman"/>
          <w:color w:val="000000"/>
          <w:sz w:val="24"/>
          <w:szCs w:val="24"/>
        </w:rPr>
        <w:t xml:space="preserve">- </w:t>
      </w:r>
      <w:r w:rsidR="00450748" w:rsidRPr="00F86C36">
        <w:rPr>
          <w:rFonts w:ascii="Times New Roman" w:hAnsi="Times New Roman"/>
          <w:sz w:val="24"/>
          <w:szCs w:val="24"/>
        </w:rPr>
        <w:t>формирование адекватного отношения к лицам с проблемами в развитии.</w:t>
      </w:r>
    </w:p>
    <w:p w:rsidR="00450748" w:rsidRPr="00F86C36" w:rsidRDefault="00450748" w:rsidP="009C33E2">
      <w:pPr>
        <w:spacing w:after="0" w:line="240" w:lineRule="auto"/>
        <w:ind w:firstLine="567"/>
        <w:jc w:val="both"/>
        <w:rPr>
          <w:rFonts w:ascii="Times New Roman" w:hAnsi="Times New Roman"/>
          <w:sz w:val="24"/>
          <w:szCs w:val="24"/>
        </w:rPr>
      </w:pPr>
      <w:r w:rsidRPr="00F86C36">
        <w:rPr>
          <w:rFonts w:ascii="Times New Roman" w:hAnsi="Times New Roman"/>
          <w:sz w:val="24"/>
          <w:szCs w:val="24"/>
        </w:rPr>
        <w:t xml:space="preserve">Учебная практика (ознакомительная) проводится на 2 курсе (4 семестр) в объеме 6 з.е. (4 недели), входит в модуль «Логопедия» К.М.04 и </w:t>
      </w:r>
      <w:r w:rsidR="009C33E2" w:rsidRPr="00F86C36">
        <w:rPr>
          <w:rFonts w:ascii="Times New Roman" w:hAnsi="Times New Roman"/>
          <w:sz w:val="24"/>
          <w:szCs w:val="24"/>
        </w:rPr>
        <w:t>базируется на изучении следующих дисциплин:</w:t>
      </w:r>
    </w:p>
    <w:p w:rsidR="009C33E2"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Введение в логопедическую специальность ;</w:t>
      </w:r>
    </w:p>
    <w:p w:rsidR="00A72CA4"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Артикуляторные расстройства и нарушение голоса</w:t>
      </w:r>
      <w:r w:rsidR="00A72CA4" w:rsidRPr="00F86C36">
        <w:rPr>
          <w:rFonts w:ascii="Times New Roman" w:hAnsi="Times New Roman"/>
          <w:sz w:val="24"/>
          <w:szCs w:val="24"/>
        </w:rPr>
        <w:t>,</w:t>
      </w:r>
    </w:p>
    <w:p w:rsidR="00A72CA4"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Системные нарушения речи</w:t>
      </w:r>
      <w:r w:rsidR="00A72CA4" w:rsidRPr="00F86C36">
        <w:rPr>
          <w:rFonts w:ascii="Times New Roman" w:hAnsi="Times New Roman"/>
          <w:sz w:val="24"/>
          <w:szCs w:val="24"/>
        </w:rPr>
        <w:t>,</w:t>
      </w:r>
    </w:p>
    <w:p w:rsidR="00A72CA4"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Расстройства темпо-ритмической организации высказывания</w:t>
      </w:r>
      <w:r w:rsidR="00A72CA4" w:rsidRPr="00F86C36">
        <w:rPr>
          <w:rFonts w:ascii="Times New Roman" w:hAnsi="Times New Roman"/>
          <w:sz w:val="24"/>
          <w:szCs w:val="24"/>
        </w:rPr>
        <w:t xml:space="preserve">, </w:t>
      </w:r>
    </w:p>
    <w:p w:rsidR="00A72CA4"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Нарушения чтения и письма</w:t>
      </w:r>
      <w:r w:rsidR="00A72CA4" w:rsidRPr="00F86C36">
        <w:rPr>
          <w:rFonts w:ascii="Times New Roman" w:hAnsi="Times New Roman"/>
          <w:sz w:val="24"/>
          <w:szCs w:val="24"/>
        </w:rPr>
        <w:t>,</w:t>
      </w:r>
    </w:p>
    <w:p w:rsidR="00A72CA4"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Нарушения речи у детей с сенсор ной, двигательной и интеллектуальной недостаточностью</w:t>
      </w:r>
      <w:r w:rsidR="00A72CA4" w:rsidRPr="00F86C36">
        <w:rPr>
          <w:rFonts w:ascii="Times New Roman" w:hAnsi="Times New Roman"/>
          <w:sz w:val="24"/>
          <w:szCs w:val="24"/>
        </w:rPr>
        <w:t>,</w:t>
      </w:r>
    </w:p>
    <w:p w:rsidR="00A72CA4"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Решение профессиональных задач учителя-логопеда;</w:t>
      </w:r>
    </w:p>
    <w:p w:rsidR="009C33E2"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 xml:space="preserve"> Система оказания логопедической помощи детям с ОВЗ;</w:t>
      </w:r>
    </w:p>
    <w:p w:rsidR="009C33E2"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 xml:space="preserve"> Коррекция нарушений интонационной выразительности речи у детей с речевыми нарушениями ;</w:t>
      </w:r>
    </w:p>
    <w:p w:rsidR="009C33E2"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Современные подходы к развитию знаково- символической деятельности дошкольников с ОВЗ;</w:t>
      </w:r>
    </w:p>
    <w:p w:rsidR="009C33E2"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 xml:space="preserve"> Модель использования художественного текста в логопедической работе с дошкольниками с ОВЗ;</w:t>
      </w:r>
    </w:p>
    <w:p w:rsidR="009C33E2" w:rsidRPr="00F86C36" w:rsidRDefault="009C33E2"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Современные методики коррекции заикания;</w:t>
      </w:r>
    </w:p>
    <w:p w:rsidR="00C3635B" w:rsidRPr="00F86C36" w:rsidRDefault="00C3635B"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Развитие представлении о механизмах заикания;</w:t>
      </w:r>
    </w:p>
    <w:p w:rsidR="00C3635B" w:rsidRPr="00F86C36" w:rsidRDefault="00C3635B"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Дизорфография младших школьников с ОНР;</w:t>
      </w:r>
    </w:p>
    <w:p w:rsidR="00C3635B" w:rsidRPr="00F86C36" w:rsidRDefault="00C3635B" w:rsidP="00871C1E">
      <w:pPr>
        <w:numPr>
          <w:ilvl w:val="0"/>
          <w:numId w:val="5"/>
        </w:numPr>
        <w:spacing w:after="0" w:line="240" w:lineRule="auto"/>
        <w:rPr>
          <w:rFonts w:ascii="Times New Roman" w:hAnsi="Times New Roman"/>
          <w:sz w:val="24"/>
          <w:szCs w:val="24"/>
        </w:rPr>
      </w:pPr>
      <w:r w:rsidRPr="00F86C36">
        <w:rPr>
          <w:rFonts w:ascii="Times New Roman" w:hAnsi="Times New Roman"/>
          <w:sz w:val="24"/>
          <w:szCs w:val="24"/>
        </w:rPr>
        <w:t xml:space="preserve"> Аграмматическая дисграфия у обучающихся с ТНР.</w:t>
      </w:r>
    </w:p>
    <w:p w:rsidR="004D4CA7" w:rsidRPr="00F86C36" w:rsidRDefault="004D4CA7" w:rsidP="00C3635B">
      <w:pPr>
        <w:pStyle w:val="31"/>
        <w:shd w:val="clear" w:color="auto" w:fill="auto"/>
        <w:spacing w:after="0" w:line="240" w:lineRule="auto"/>
        <w:jc w:val="left"/>
        <w:rPr>
          <w:b/>
          <w:bCs/>
          <w:color w:val="auto"/>
        </w:rPr>
      </w:pPr>
    </w:p>
    <w:p w:rsidR="00871C1E" w:rsidRDefault="00871C1E" w:rsidP="00871C1E">
      <w:pPr>
        <w:shd w:val="clear" w:color="auto" w:fill="FFFFFF"/>
        <w:spacing w:after="0" w:line="240" w:lineRule="auto"/>
        <w:ind w:firstLine="709"/>
        <w:contextualSpacing/>
        <w:jc w:val="both"/>
        <w:rPr>
          <w:rFonts w:ascii="Times New Roman" w:hAnsi="Times New Roman"/>
          <w:sz w:val="24"/>
          <w:szCs w:val="24"/>
        </w:rPr>
      </w:pPr>
      <w:bookmarkStart w:id="1" w:name="bookmark10"/>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871C1E" w:rsidRDefault="00871C1E" w:rsidP="00871C1E">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871C1E" w:rsidRDefault="00871C1E" w:rsidP="00871C1E">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w:t>
      </w:r>
      <w:r w:rsidRPr="00274D91">
        <w:rPr>
          <w:rFonts w:ascii="Times New Roman" w:hAnsi="Times New Roman"/>
          <w:sz w:val="24"/>
          <w:szCs w:val="24"/>
        </w:rPr>
        <w:lastRenderedPageBreak/>
        <w:t>платы. Зачисление обучающегося на штатные должности не освобождает их от выполнения программы практики.</w:t>
      </w:r>
    </w:p>
    <w:p w:rsidR="00871C1E" w:rsidRPr="008820BC" w:rsidRDefault="00871C1E" w:rsidP="00871C1E">
      <w:pPr>
        <w:spacing w:after="0" w:line="240" w:lineRule="auto"/>
        <w:ind w:firstLine="426"/>
        <w:contextualSpacing/>
        <w:jc w:val="both"/>
        <w:rPr>
          <w:rFonts w:ascii="Times New Roman" w:hAnsi="Times New Roman"/>
          <w:i/>
          <w:sz w:val="24"/>
          <w:szCs w:val="24"/>
        </w:rPr>
      </w:pPr>
      <w:r w:rsidRPr="006F6DB7">
        <w:rPr>
          <w:rFonts w:ascii="Times New Roman" w:hAnsi="Times New Roman"/>
          <w:b/>
          <w:i/>
          <w:sz w:val="24"/>
          <w:szCs w:val="24"/>
        </w:rPr>
        <w:t xml:space="preserve">Профильной организацией </w:t>
      </w:r>
      <w:r>
        <w:rPr>
          <w:rFonts w:ascii="Times New Roman" w:hAnsi="Times New Roman"/>
          <w:i/>
          <w:sz w:val="24"/>
          <w:szCs w:val="24"/>
        </w:rPr>
        <w:t xml:space="preserve">учебной </w:t>
      </w:r>
      <w:r w:rsidRPr="008820BC">
        <w:rPr>
          <w:rFonts w:ascii="Times New Roman" w:hAnsi="Times New Roman"/>
          <w:i/>
          <w:sz w:val="24"/>
          <w:szCs w:val="24"/>
        </w:rPr>
        <w:t xml:space="preserve">практики  </w:t>
      </w:r>
      <w:r>
        <w:rPr>
          <w:rFonts w:ascii="Times New Roman" w:hAnsi="Times New Roman"/>
          <w:i/>
          <w:sz w:val="24"/>
          <w:szCs w:val="24"/>
        </w:rPr>
        <w:t>(ознакомительной)</w:t>
      </w:r>
      <w:r w:rsidRPr="008820BC">
        <w:rPr>
          <w:rFonts w:ascii="Times New Roman" w:hAnsi="Times New Roman"/>
          <w:i/>
          <w:sz w:val="24"/>
          <w:szCs w:val="24"/>
        </w:rPr>
        <w:t xml:space="preserve">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речи)»могут быть:</w:t>
      </w:r>
    </w:p>
    <w:p w:rsidR="00871C1E" w:rsidRPr="008820BC" w:rsidRDefault="00871C1E" w:rsidP="00871C1E">
      <w:pPr>
        <w:pStyle w:val="ab"/>
        <w:numPr>
          <w:ilvl w:val="0"/>
          <w:numId w:val="13"/>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Средняя общеобразовательная школа (при наличии в школе штатной должности логопеда);</w:t>
      </w:r>
    </w:p>
    <w:p w:rsidR="00871C1E" w:rsidRPr="008820BC" w:rsidRDefault="00871C1E" w:rsidP="00871C1E">
      <w:pPr>
        <w:pStyle w:val="ab"/>
        <w:numPr>
          <w:ilvl w:val="0"/>
          <w:numId w:val="13"/>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Дошкольное образовательное учреждение;</w:t>
      </w:r>
    </w:p>
    <w:p w:rsidR="00871C1E" w:rsidRPr="008820BC" w:rsidRDefault="00871C1E" w:rsidP="00871C1E">
      <w:pPr>
        <w:pStyle w:val="ab"/>
        <w:numPr>
          <w:ilvl w:val="0"/>
          <w:numId w:val="13"/>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центры развития ;</w:t>
      </w:r>
    </w:p>
    <w:p w:rsidR="00871C1E" w:rsidRPr="008820BC" w:rsidRDefault="00871C1E" w:rsidP="00871C1E">
      <w:pPr>
        <w:pStyle w:val="ab"/>
        <w:numPr>
          <w:ilvl w:val="0"/>
          <w:numId w:val="13"/>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Образовательные организации системы дополнительного образования;</w:t>
      </w:r>
    </w:p>
    <w:p w:rsidR="00871C1E" w:rsidRPr="008820BC" w:rsidRDefault="00871C1E" w:rsidP="00871C1E">
      <w:pPr>
        <w:pStyle w:val="ab"/>
        <w:numPr>
          <w:ilvl w:val="0"/>
          <w:numId w:val="13"/>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дома и Дома ребенка;</w:t>
      </w:r>
    </w:p>
    <w:p w:rsidR="00871C1E" w:rsidRPr="008820BC" w:rsidRDefault="00871C1E" w:rsidP="00871C1E">
      <w:pPr>
        <w:pStyle w:val="ab"/>
        <w:numPr>
          <w:ilvl w:val="0"/>
          <w:numId w:val="13"/>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Государственные и негосударственные центры поддержки семьи и ребенка .</w:t>
      </w:r>
    </w:p>
    <w:p w:rsidR="00871C1E" w:rsidRPr="008820BC" w:rsidRDefault="00871C1E" w:rsidP="00871C1E">
      <w:pPr>
        <w:spacing w:after="0" w:line="240" w:lineRule="auto"/>
        <w:ind w:firstLine="709"/>
        <w:jc w:val="both"/>
        <w:rPr>
          <w:rFonts w:ascii="Times New Roman" w:hAnsi="Times New Roman"/>
          <w:i/>
          <w:sz w:val="24"/>
          <w:szCs w:val="24"/>
        </w:rPr>
      </w:pPr>
      <w:r w:rsidRPr="008820BC">
        <w:rPr>
          <w:rFonts w:ascii="Times New Roman" w:hAnsi="Times New Roman"/>
          <w:i/>
          <w:sz w:val="24"/>
          <w:szCs w:val="24"/>
        </w:rPr>
        <w:t>Руководителем практики от профильной организации должен быть</w:t>
      </w:r>
      <w:r w:rsidRPr="008820BC">
        <w:rPr>
          <w:rFonts w:ascii="Times New Roman" w:hAnsi="Times New Roman"/>
          <w:b/>
          <w:i/>
          <w:sz w:val="24"/>
          <w:szCs w:val="24"/>
        </w:rPr>
        <w:t xml:space="preserve"> логопед</w:t>
      </w:r>
      <w:r>
        <w:rPr>
          <w:rFonts w:ascii="Times New Roman" w:hAnsi="Times New Roman"/>
          <w:b/>
          <w:i/>
          <w:sz w:val="24"/>
          <w:szCs w:val="24"/>
        </w:rPr>
        <w:t xml:space="preserve">, учитель-логопед, педагог-дефектолог. </w:t>
      </w:r>
      <w:r w:rsidRPr="008820BC">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871C1E" w:rsidRPr="00BB73A8" w:rsidRDefault="00871C1E" w:rsidP="00871C1E">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71C1E" w:rsidRPr="00BB73A8" w:rsidRDefault="00871C1E" w:rsidP="00871C1E">
      <w:pPr>
        <w:spacing w:after="0" w:line="240" w:lineRule="auto"/>
        <w:ind w:firstLine="709"/>
        <w:jc w:val="both"/>
        <w:rPr>
          <w:rFonts w:ascii="Times New Roman" w:hAnsi="Times New Roman"/>
          <w:sz w:val="24"/>
          <w:szCs w:val="24"/>
        </w:rPr>
      </w:pPr>
    </w:p>
    <w:p w:rsidR="00871C1E" w:rsidRPr="008820BC" w:rsidRDefault="00871C1E" w:rsidP="00871C1E">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D6484C">
        <w:rPr>
          <w:rStyle w:val="fontstyle01"/>
          <w:b/>
          <w:sz w:val="24"/>
          <w:szCs w:val="24"/>
        </w:rPr>
        <w:t>практической подготовки в форме учебной практики (ознакомительной)</w:t>
      </w:r>
    </w:p>
    <w:p w:rsidR="00871C1E" w:rsidRPr="00BB73A8" w:rsidRDefault="00871C1E" w:rsidP="00871C1E">
      <w:pPr>
        <w:pStyle w:val="31"/>
        <w:shd w:val="clear" w:color="auto" w:fill="auto"/>
        <w:spacing w:after="0" w:line="240" w:lineRule="auto"/>
        <w:ind w:firstLine="709"/>
        <w:jc w:val="both"/>
      </w:pPr>
    </w:p>
    <w:p w:rsidR="00871C1E" w:rsidRPr="00BB73A8" w:rsidRDefault="00871C1E" w:rsidP="00871C1E">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871C1E" w:rsidRPr="00BB73A8" w:rsidRDefault="00871C1E" w:rsidP="00871C1E">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871C1E" w:rsidRPr="00BB73A8" w:rsidRDefault="00871C1E" w:rsidP="00871C1E">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871C1E" w:rsidRPr="00BB73A8" w:rsidRDefault="00871C1E" w:rsidP="00871C1E">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871C1E" w:rsidRPr="00BB73A8" w:rsidRDefault="00871C1E" w:rsidP="00871C1E">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871C1E" w:rsidRDefault="00871C1E" w:rsidP="00871C1E">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871C1E" w:rsidRDefault="00871C1E" w:rsidP="00871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871C1E" w:rsidRDefault="00871C1E" w:rsidP="00871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871C1E" w:rsidRDefault="00871C1E" w:rsidP="00871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871C1E" w:rsidRDefault="00871C1E" w:rsidP="00871C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871C1E" w:rsidRPr="0035273E" w:rsidRDefault="00871C1E" w:rsidP="00871C1E">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lastRenderedPageBreak/>
        <w:t>Руководитель практики от ОмГА:</w:t>
      </w:r>
    </w:p>
    <w:p w:rsidR="00871C1E" w:rsidRPr="0035273E" w:rsidRDefault="00871C1E" w:rsidP="00871C1E">
      <w:pPr>
        <w:pStyle w:val="ab"/>
        <w:numPr>
          <w:ilvl w:val="0"/>
          <w:numId w:val="11"/>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871C1E" w:rsidRPr="0035273E" w:rsidRDefault="00871C1E" w:rsidP="00871C1E">
      <w:pPr>
        <w:pStyle w:val="s1"/>
        <w:numPr>
          <w:ilvl w:val="0"/>
          <w:numId w:val="11"/>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871C1E" w:rsidRPr="00BB73A8" w:rsidRDefault="00871C1E" w:rsidP="00871C1E">
      <w:pPr>
        <w:pStyle w:val="s1"/>
        <w:numPr>
          <w:ilvl w:val="0"/>
          <w:numId w:val="11"/>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871C1E" w:rsidRPr="00BB73A8" w:rsidRDefault="00871C1E" w:rsidP="00871C1E">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871C1E" w:rsidRDefault="00871C1E" w:rsidP="00871C1E">
      <w:pPr>
        <w:pStyle w:val="s1"/>
        <w:shd w:val="clear" w:color="auto" w:fill="FFFFFF"/>
        <w:spacing w:before="0" w:beforeAutospacing="0" w:after="0" w:afterAutospacing="0"/>
        <w:ind w:firstLine="709"/>
        <w:jc w:val="both"/>
        <w:rPr>
          <w:b/>
        </w:rPr>
      </w:pPr>
      <w:r w:rsidRPr="0035273E">
        <w:rPr>
          <w:b/>
        </w:rPr>
        <w:t>Функции руководителя учебной</w:t>
      </w:r>
      <w:r>
        <w:rPr>
          <w:b/>
        </w:rPr>
        <w:t xml:space="preserve"> (ознакомительной)  практики </w:t>
      </w:r>
      <w:r w:rsidRPr="0035273E">
        <w:rPr>
          <w:b/>
        </w:rPr>
        <w:t xml:space="preserve">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871C1E" w:rsidRPr="001C5913" w:rsidRDefault="00871C1E" w:rsidP="00871C1E">
      <w:pPr>
        <w:spacing w:line="240" w:lineRule="auto"/>
        <w:ind w:firstLine="709"/>
        <w:contextualSpacing/>
        <w:jc w:val="both"/>
        <w:rPr>
          <w:rFonts w:ascii="Times New Roman" w:hAnsi="Times New Roman"/>
          <w:sz w:val="24"/>
          <w:szCs w:val="24"/>
          <w:shd w:val="clear" w:color="auto" w:fill="FFFFFF"/>
        </w:rPr>
      </w:pPr>
      <w:r w:rsidRPr="0035273E">
        <w:rPr>
          <w:rFonts w:ascii="Times New Roman" w:hAnsi="Times New Roman"/>
          <w:sz w:val="24"/>
          <w:szCs w:val="24"/>
          <w:shd w:val="clear" w:color="auto" w:fill="FFFFFF"/>
        </w:rPr>
        <w:t xml:space="preserve">Руководителем практики от профильной организации должен быть </w:t>
      </w:r>
      <w:r>
        <w:rPr>
          <w:rFonts w:ascii="Times New Roman" w:hAnsi="Times New Roman"/>
          <w:sz w:val="24"/>
          <w:szCs w:val="24"/>
          <w:shd w:val="clear" w:color="auto" w:fill="FFFFFF"/>
        </w:rPr>
        <w:t>логопед, учитель-логопед, педагог-дефектолог</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871C1E" w:rsidRPr="00BB73A8" w:rsidRDefault="00871C1E" w:rsidP="00871C1E">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871C1E" w:rsidRPr="00BB73A8" w:rsidRDefault="00871C1E" w:rsidP="00871C1E">
      <w:pPr>
        <w:pStyle w:val="s1"/>
        <w:numPr>
          <w:ilvl w:val="0"/>
          <w:numId w:val="12"/>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871C1E" w:rsidRPr="00BB73A8" w:rsidRDefault="00871C1E" w:rsidP="00871C1E">
      <w:pPr>
        <w:pStyle w:val="s1"/>
        <w:numPr>
          <w:ilvl w:val="0"/>
          <w:numId w:val="12"/>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871C1E" w:rsidRPr="006F6DB7" w:rsidRDefault="00871C1E" w:rsidP="00871C1E">
      <w:pPr>
        <w:pStyle w:val="s1"/>
        <w:numPr>
          <w:ilvl w:val="0"/>
          <w:numId w:val="12"/>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871C1E" w:rsidRPr="00BB73A8" w:rsidRDefault="00871C1E" w:rsidP="00871C1E">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871C1E" w:rsidRPr="00BB73A8" w:rsidRDefault="00871C1E" w:rsidP="00871C1E">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871C1E" w:rsidRDefault="00871C1E" w:rsidP="00871C1E">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871C1E" w:rsidRDefault="00871C1E" w:rsidP="00871C1E">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871C1E" w:rsidRDefault="00871C1E" w:rsidP="00871C1E">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871C1E" w:rsidRDefault="00871C1E" w:rsidP="00871C1E">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871C1E" w:rsidRDefault="00871C1E" w:rsidP="00871C1E">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871C1E" w:rsidRDefault="00871C1E" w:rsidP="00871C1E">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871C1E" w:rsidRDefault="00871C1E" w:rsidP="00871C1E">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871C1E" w:rsidRDefault="00871C1E" w:rsidP="00871C1E">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871C1E" w:rsidRPr="001476AB" w:rsidRDefault="00871C1E" w:rsidP="00871C1E">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871C1E" w:rsidRPr="00BB73A8" w:rsidRDefault="00871C1E" w:rsidP="00871C1E">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871C1E" w:rsidRPr="00BB73A8" w:rsidRDefault="00871C1E" w:rsidP="00871C1E">
      <w:pPr>
        <w:spacing w:after="0" w:line="240" w:lineRule="auto"/>
        <w:ind w:firstLine="708"/>
        <w:jc w:val="both"/>
        <w:rPr>
          <w:rFonts w:ascii="Times New Roman" w:hAnsi="Times New Roman"/>
          <w:sz w:val="24"/>
          <w:szCs w:val="24"/>
        </w:rPr>
      </w:pPr>
    </w:p>
    <w:p w:rsidR="00871C1E" w:rsidRDefault="00871C1E" w:rsidP="00871C1E">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D6484C">
        <w:rPr>
          <w:rStyle w:val="fontstyle01"/>
          <w:b/>
          <w:sz w:val="24"/>
          <w:szCs w:val="24"/>
        </w:rPr>
        <w:t>практической подготовки в форме учебной практики (ознакомительной)</w:t>
      </w:r>
    </w:p>
    <w:p w:rsidR="00871C1E" w:rsidRPr="00BB73A8" w:rsidRDefault="00871C1E" w:rsidP="00871C1E">
      <w:pPr>
        <w:spacing w:line="240" w:lineRule="auto"/>
        <w:contextualSpacing/>
        <w:rPr>
          <w:rFonts w:ascii="Times New Roman" w:hAnsi="Times New Roman"/>
          <w:b/>
          <w:bCs/>
          <w:sz w:val="24"/>
          <w:szCs w:val="24"/>
        </w:rPr>
      </w:pPr>
    </w:p>
    <w:p w:rsidR="00871C1E" w:rsidRDefault="00871C1E" w:rsidP="00871C1E">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871C1E" w:rsidRPr="006F6DB7" w:rsidRDefault="00871C1E" w:rsidP="00871C1E">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871C1E" w:rsidRPr="006F6DB7" w:rsidRDefault="00871C1E" w:rsidP="00871C1E">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871C1E" w:rsidRPr="006F6DB7" w:rsidRDefault="00871C1E" w:rsidP="00871C1E">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871C1E" w:rsidRPr="006F6DB7" w:rsidRDefault="00871C1E" w:rsidP="00871C1E">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lastRenderedPageBreak/>
        <w:t>в) дисциплинированность и исполнительность обучающегося во время практики;</w:t>
      </w:r>
    </w:p>
    <w:p w:rsidR="00871C1E" w:rsidRDefault="00871C1E" w:rsidP="00871C1E">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871C1E" w:rsidRPr="006F6DB7" w:rsidRDefault="00871C1E" w:rsidP="00871C1E">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871C1E" w:rsidRPr="00BB73A8" w:rsidRDefault="00871C1E" w:rsidP="00871C1E">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871C1E" w:rsidRPr="00BB73A8" w:rsidRDefault="00871C1E" w:rsidP="00871C1E">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871C1E" w:rsidRPr="00BB73A8" w:rsidRDefault="00871C1E" w:rsidP="00871C1E">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871C1E" w:rsidRPr="00BB73A8" w:rsidRDefault="00871C1E" w:rsidP="00871C1E">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871C1E" w:rsidRPr="00BB73A8" w:rsidRDefault="00871C1E" w:rsidP="00871C1E">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871C1E" w:rsidRDefault="00871C1E" w:rsidP="00871C1E">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871C1E" w:rsidRPr="00871C1E" w:rsidRDefault="00871C1E" w:rsidP="00871C1E">
      <w:pPr>
        <w:widowControl w:val="0"/>
        <w:suppressAutoHyphens/>
        <w:autoSpaceDE w:val="0"/>
        <w:spacing w:after="0" w:line="200" w:lineRule="atLeast"/>
        <w:ind w:left="360" w:right="-315" w:firstLine="709"/>
        <w:jc w:val="both"/>
        <w:rPr>
          <w:rFonts w:ascii="Times New Roman" w:hAnsi="Times New Roman"/>
          <w:sz w:val="24"/>
          <w:szCs w:val="24"/>
        </w:rPr>
      </w:pPr>
      <w:r w:rsidRPr="00871C1E">
        <w:rPr>
          <w:rFonts w:ascii="Times New Roman" w:hAnsi="Times New Roman"/>
          <w:sz w:val="24"/>
          <w:szCs w:val="24"/>
        </w:rPr>
        <w:t>По учебной практике (</w:t>
      </w:r>
      <w:r>
        <w:rPr>
          <w:rFonts w:ascii="Times New Roman" w:hAnsi="Times New Roman"/>
          <w:sz w:val="24"/>
          <w:szCs w:val="24"/>
        </w:rPr>
        <w:t>ознакомительной</w:t>
      </w:r>
      <w:r w:rsidRPr="00871C1E">
        <w:rPr>
          <w:rFonts w:ascii="Times New Roman" w:hAnsi="Times New Roman"/>
          <w:sz w:val="24"/>
          <w:szCs w:val="24"/>
        </w:rPr>
        <w:t xml:space="preserve">) выставляется дифференцированная отметка по </w:t>
      </w:r>
    </w:p>
    <w:p w:rsidR="00871C1E" w:rsidRPr="00871C1E" w:rsidRDefault="00871C1E" w:rsidP="00871C1E">
      <w:pPr>
        <w:widowControl w:val="0"/>
        <w:suppressAutoHyphens/>
        <w:autoSpaceDE w:val="0"/>
        <w:spacing w:after="0" w:line="200" w:lineRule="atLeast"/>
        <w:ind w:left="360" w:right="-315" w:firstLine="709"/>
        <w:jc w:val="both"/>
        <w:rPr>
          <w:rFonts w:ascii="Times New Roman" w:hAnsi="Times New Roman"/>
          <w:sz w:val="24"/>
          <w:szCs w:val="24"/>
        </w:rPr>
      </w:pPr>
      <w:r w:rsidRPr="00871C1E">
        <w:rPr>
          <w:rFonts w:ascii="Times New Roman" w:hAnsi="Times New Roman"/>
          <w:sz w:val="24"/>
          <w:szCs w:val="24"/>
        </w:rPr>
        <w:t xml:space="preserve">четырехбалльной  системе.  </w:t>
      </w:r>
    </w:p>
    <w:p w:rsidR="00871C1E" w:rsidRPr="00871C1E" w:rsidRDefault="00871C1E" w:rsidP="00871C1E">
      <w:pPr>
        <w:shd w:val="clear" w:color="auto" w:fill="FFFFFF"/>
        <w:spacing w:after="0" w:line="240" w:lineRule="auto"/>
        <w:ind w:left="360" w:firstLine="709"/>
        <w:jc w:val="both"/>
        <w:rPr>
          <w:rFonts w:ascii="Times New Roman" w:hAnsi="Times New Roman"/>
          <w:sz w:val="24"/>
          <w:szCs w:val="24"/>
        </w:rPr>
      </w:pPr>
      <w:r w:rsidRPr="00871C1E">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871C1E" w:rsidRPr="00871C1E" w:rsidRDefault="00871C1E" w:rsidP="00871C1E">
      <w:pPr>
        <w:shd w:val="clear" w:color="auto" w:fill="FFFFFF"/>
        <w:spacing w:after="0" w:line="240" w:lineRule="auto"/>
        <w:ind w:left="360" w:firstLine="709"/>
        <w:jc w:val="both"/>
        <w:rPr>
          <w:rFonts w:ascii="Times New Roman" w:hAnsi="Times New Roman"/>
          <w:sz w:val="24"/>
          <w:szCs w:val="24"/>
        </w:rPr>
      </w:pPr>
      <w:r w:rsidRPr="00871C1E">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871C1E">
        <w:rPr>
          <w:rFonts w:ascii="Times New Roman" w:hAnsi="Times New Roman"/>
          <w:color w:val="000000"/>
          <w:sz w:val="24"/>
          <w:szCs w:val="24"/>
        </w:rPr>
        <w:t>по практике</w:t>
      </w:r>
      <w:r w:rsidRPr="00871C1E">
        <w:rPr>
          <w:rFonts w:ascii="Times New Roman" w:hAnsi="Times New Roman"/>
          <w:sz w:val="24"/>
          <w:szCs w:val="24"/>
        </w:rPr>
        <w:t xml:space="preserve"> и его защите, правильно ответить на вопросы.</w:t>
      </w:r>
    </w:p>
    <w:p w:rsidR="00871C1E" w:rsidRPr="00871C1E" w:rsidRDefault="00871C1E" w:rsidP="00871C1E">
      <w:pPr>
        <w:shd w:val="clear" w:color="auto" w:fill="FFFFFF"/>
        <w:spacing w:after="0" w:line="240" w:lineRule="auto"/>
        <w:ind w:left="360" w:firstLine="709"/>
        <w:jc w:val="both"/>
        <w:rPr>
          <w:rFonts w:ascii="Times New Roman" w:hAnsi="Times New Roman"/>
          <w:sz w:val="24"/>
          <w:szCs w:val="24"/>
        </w:rPr>
      </w:pPr>
      <w:r w:rsidRPr="00871C1E">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871C1E" w:rsidRPr="00871C1E" w:rsidRDefault="00871C1E" w:rsidP="00871C1E">
      <w:pPr>
        <w:shd w:val="clear" w:color="auto" w:fill="FFFFFF"/>
        <w:spacing w:after="0" w:line="240" w:lineRule="auto"/>
        <w:ind w:left="360" w:firstLine="709"/>
        <w:jc w:val="both"/>
        <w:rPr>
          <w:rFonts w:ascii="Times New Roman" w:hAnsi="Times New Roman"/>
          <w:sz w:val="24"/>
          <w:szCs w:val="24"/>
        </w:rPr>
      </w:pPr>
      <w:r w:rsidRPr="00871C1E">
        <w:rPr>
          <w:rFonts w:ascii="Times New Roman" w:hAnsi="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871C1E" w:rsidRPr="00871C1E" w:rsidRDefault="00871C1E" w:rsidP="00871C1E">
      <w:pPr>
        <w:spacing w:after="0" w:line="240" w:lineRule="auto"/>
        <w:ind w:left="360" w:firstLine="709"/>
        <w:jc w:val="both"/>
        <w:rPr>
          <w:rFonts w:ascii="Times New Roman" w:hAnsi="Times New Roman"/>
          <w:sz w:val="24"/>
          <w:szCs w:val="24"/>
        </w:rPr>
      </w:pPr>
      <w:r w:rsidRPr="00871C1E">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871C1E" w:rsidRPr="00BB73A8" w:rsidRDefault="00871C1E" w:rsidP="00871C1E">
      <w:pPr>
        <w:pStyle w:val="211"/>
        <w:spacing w:after="0" w:line="240" w:lineRule="auto"/>
        <w:ind w:left="360"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71C1E" w:rsidRPr="0035273E" w:rsidRDefault="00871C1E" w:rsidP="00871C1E">
      <w:pPr>
        <w:widowControl w:val="0"/>
        <w:suppressAutoHyphens/>
        <w:autoSpaceDE w:val="0"/>
        <w:spacing w:after="0" w:line="200" w:lineRule="atLeast"/>
        <w:ind w:right="-315" w:firstLine="709"/>
        <w:jc w:val="both"/>
        <w:rPr>
          <w:rFonts w:ascii="Times New Roman" w:hAnsi="Times New Roman"/>
          <w:sz w:val="24"/>
          <w:szCs w:val="24"/>
        </w:rPr>
      </w:pPr>
    </w:p>
    <w:p w:rsidR="00871C1E" w:rsidRPr="0035273E" w:rsidRDefault="00871C1E" w:rsidP="00871C1E">
      <w:pPr>
        <w:autoSpaceDE w:val="0"/>
        <w:autoSpaceDN w:val="0"/>
        <w:adjustRightInd w:val="0"/>
        <w:spacing w:after="0" w:line="240" w:lineRule="auto"/>
        <w:ind w:firstLine="709"/>
        <w:contextualSpacing/>
        <w:jc w:val="both"/>
        <w:rPr>
          <w:rFonts w:ascii="Times New Roman" w:hAnsi="Times New Roman"/>
          <w:sz w:val="24"/>
          <w:szCs w:val="24"/>
        </w:rPr>
      </w:pPr>
    </w:p>
    <w:p w:rsidR="004D4CA7" w:rsidRPr="00F86C36" w:rsidRDefault="004D4CA7">
      <w:pPr>
        <w:rPr>
          <w:rFonts w:ascii="Times New Roman" w:hAnsi="Times New Roman"/>
          <w:b/>
          <w:sz w:val="24"/>
          <w:szCs w:val="24"/>
        </w:rPr>
      </w:pPr>
      <w:r w:rsidRPr="00F86C36">
        <w:rPr>
          <w:rFonts w:ascii="Times New Roman" w:hAnsi="Times New Roman"/>
          <w:b/>
          <w:sz w:val="24"/>
          <w:szCs w:val="24"/>
        </w:rPr>
        <w:br w:type="page"/>
      </w:r>
    </w:p>
    <w:p w:rsidR="004D4CA7" w:rsidRPr="00F86C36" w:rsidRDefault="00871C1E"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5</w:t>
      </w:r>
      <w:r w:rsidR="004D4CA7" w:rsidRPr="00F86C36">
        <w:rPr>
          <w:rFonts w:ascii="Times New Roman" w:hAnsi="Times New Roman"/>
          <w:b/>
          <w:sz w:val="24"/>
          <w:szCs w:val="24"/>
        </w:rPr>
        <w:t xml:space="preserve">. Содержание </w:t>
      </w:r>
      <w:r w:rsidR="00D6484C">
        <w:rPr>
          <w:rStyle w:val="fontstyle01"/>
          <w:b/>
          <w:sz w:val="24"/>
          <w:szCs w:val="24"/>
        </w:rPr>
        <w:t>практической подготовки в форме учебной практики (ознакомительной)</w:t>
      </w:r>
    </w:p>
    <w:p w:rsidR="004D4CA7" w:rsidRPr="00F86C36" w:rsidRDefault="004D4CA7" w:rsidP="0022112F">
      <w:pPr>
        <w:pStyle w:val="24"/>
        <w:shd w:val="clear" w:color="auto" w:fill="auto"/>
        <w:spacing w:after="0" w:line="240" w:lineRule="auto"/>
        <w:ind w:firstLine="709"/>
        <w:jc w:val="both"/>
        <w:rPr>
          <w:sz w:val="24"/>
          <w:szCs w:val="24"/>
        </w:rPr>
      </w:pPr>
    </w:p>
    <w:p w:rsidR="004D4CA7" w:rsidRPr="00F86C36" w:rsidRDefault="004D4CA7" w:rsidP="0022112F">
      <w:pPr>
        <w:pStyle w:val="24"/>
        <w:shd w:val="clear" w:color="auto" w:fill="auto"/>
        <w:spacing w:after="0" w:line="240" w:lineRule="auto"/>
        <w:ind w:firstLine="709"/>
        <w:jc w:val="both"/>
        <w:rPr>
          <w:sz w:val="24"/>
          <w:szCs w:val="24"/>
        </w:rPr>
      </w:pPr>
      <w:r w:rsidRPr="00F86C36">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F86C36" w:rsidRDefault="004D4CA7" w:rsidP="006E67D9">
      <w:pPr>
        <w:ind w:firstLine="708"/>
        <w:jc w:val="both"/>
        <w:rPr>
          <w:rStyle w:val="fontstyle01"/>
          <w:bCs/>
          <w:sz w:val="24"/>
          <w:szCs w:val="24"/>
        </w:rPr>
      </w:pPr>
      <w:r w:rsidRPr="00F86C36">
        <w:rPr>
          <w:rStyle w:val="fontstyle01"/>
          <w:bCs/>
          <w:sz w:val="24"/>
          <w:szCs w:val="24"/>
        </w:rPr>
        <w:t xml:space="preserve">Разделы предоставляемого руководителю практики отчета соответствуют </w:t>
      </w:r>
      <w:r w:rsidR="00805324" w:rsidRPr="00F86C36">
        <w:rPr>
          <w:rStyle w:val="fontstyle01"/>
          <w:bCs/>
          <w:sz w:val="24"/>
          <w:szCs w:val="24"/>
        </w:rPr>
        <w:t xml:space="preserve">заданиям </w:t>
      </w:r>
      <w:r w:rsidRPr="00F86C36">
        <w:rPr>
          <w:rStyle w:val="fontstyle01"/>
          <w:bCs/>
          <w:sz w:val="24"/>
          <w:szCs w:val="24"/>
        </w:rPr>
        <w:t xml:space="preserve"> практики.</w:t>
      </w:r>
    </w:p>
    <w:p w:rsidR="004D4CA7" w:rsidRPr="00F86C36" w:rsidRDefault="004D4CA7" w:rsidP="000D7D9B">
      <w:pPr>
        <w:pStyle w:val="24"/>
        <w:spacing w:after="0" w:line="240" w:lineRule="auto"/>
        <w:ind w:firstLine="709"/>
        <w:jc w:val="both"/>
        <w:rPr>
          <w:b/>
          <w:sz w:val="24"/>
          <w:szCs w:val="24"/>
        </w:rPr>
      </w:pPr>
      <w:r w:rsidRPr="00F86C36">
        <w:rPr>
          <w:b/>
          <w:sz w:val="24"/>
          <w:szCs w:val="24"/>
        </w:rPr>
        <w:t xml:space="preserve">В соответствии с учебным планом </w:t>
      </w:r>
      <w:r w:rsidR="00D6484C">
        <w:rPr>
          <w:rStyle w:val="fontstyle01"/>
          <w:b/>
          <w:sz w:val="24"/>
          <w:szCs w:val="24"/>
        </w:rPr>
        <w:t>практической подготовки в форме учебной практики (ознакомительной)</w:t>
      </w:r>
      <w:r w:rsidRPr="00F86C36">
        <w:rPr>
          <w:b/>
          <w:sz w:val="24"/>
          <w:szCs w:val="24"/>
        </w:rPr>
        <w:t xml:space="preserve"> включает следующие разделы:</w:t>
      </w:r>
    </w:p>
    <w:p w:rsidR="004D4CA7" w:rsidRPr="00F86C36" w:rsidRDefault="004D4CA7" w:rsidP="00871C1E">
      <w:pPr>
        <w:pStyle w:val="ab"/>
        <w:numPr>
          <w:ilvl w:val="0"/>
          <w:numId w:val="2"/>
        </w:numPr>
        <w:spacing w:after="0" w:line="240" w:lineRule="auto"/>
        <w:ind w:left="0" w:firstLine="709"/>
        <w:jc w:val="both"/>
        <w:rPr>
          <w:rFonts w:ascii="Times New Roman" w:hAnsi="Times New Roman"/>
          <w:bCs/>
          <w:i/>
          <w:iCs/>
          <w:sz w:val="24"/>
          <w:szCs w:val="24"/>
        </w:rPr>
      </w:pPr>
      <w:r w:rsidRPr="00F86C36">
        <w:rPr>
          <w:rFonts w:ascii="Times New Roman" w:hAnsi="Times New Roman"/>
          <w:bCs/>
          <w:i/>
          <w:iCs/>
          <w:sz w:val="24"/>
          <w:szCs w:val="24"/>
        </w:rPr>
        <w:t>Общее знакомство с организацией, на базе которой проводится практика.</w:t>
      </w:r>
    </w:p>
    <w:p w:rsidR="004D4CA7" w:rsidRPr="00F86C36" w:rsidRDefault="004D4CA7" w:rsidP="00374AFE">
      <w:pPr>
        <w:spacing w:after="0"/>
        <w:ind w:firstLine="708"/>
        <w:jc w:val="both"/>
        <w:rPr>
          <w:rFonts w:ascii="Times New Roman" w:hAnsi="Times New Roman"/>
          <w:sz w:val="24"/>
          <w:szCs w:val="24"/>
        </w:rPr>
      </w:pPr>
      <w:r w:rsidRPr="00F86C36">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F86C36">
        <w:rPr>
          <w:rFonts w:ascii="Times New Roman" w:hAnsi="Times New Roman"/>
          <w:color w:val="000000"/>
          <w:sz w:val="24"/>
          <w:szCs w:val="24"/>
        </w:rPr>
        <w:t>с правилами охраны труда и правилами внутреннего распорядка, действующими в учреждение;</w:t>
      </w:r>
      <w:r w:rsidRPr="00F86C36">
        <w:rPr>
          <w:rFonts w:ascii="Times New Roman" w:hAnsi="Times New Roman"/>
          <w:sz w:val="24"/>
          <w:szCs w:val="24"/>
        </w:rPr>
        <w:t xml:space="preserve"> с материально-технической базой учебного кабинета </w:t>
      </w:r>
      <w:r w:rsidR="00357916" w:rsidRPr="00F86C36">
        <w:rPr>
          <w:rFonts w:ascii="Times New Roman" w:hAnsi="Times New Roman"/>
          <w:sz w:val="24"/>
          <w:szCs w:val="24"/>
        </w:rPr>
        <w:t>логопеда.</w:t>
      </w:r>
    </w:p>
    <w:p w:rsidR="004D4CA7" w:rsidRPr="00F86C36" w:rsidRDefault="004D4CA7" w:rsidP="00374AFE">
      <w:pPr>
        <w:spacing w:after="0" w:line="240" w:lineRule="auto"/>
        <w:ind w:firstLine="708"/>
        <w:jc w:val="both"/>
        <w:rPr>
          <w:rFonts w:ascii="Times New Roman" w:hAnsi="Times New Roman"/>
          <w:sz w:val="24"/>
          <w:szCs w:val="24"/>
        </w:rPr>
      </w:pPr>
      <w:r w:rsidRPr="00F86C36">
        <w:rPr>
          <w:rFonts w:ascii="Times New Roman" w:hAnsi="Times New Roman"/>
          <w:sz w:val="24"/>
          <w:szCs w:val="24"/>
        </w:rPr>
        <w:t xml:space="preserve">Результат:  визитная карточка образовательной  организации. </w:t>
      </w:r>
    </w:p>
    <w:p w:rsidR="004D4CA7" w:rsidRPr="00F86C36" w:rsidRDefault="004D4CA7" w:rsidP="00871C1E">
      <w:pPr>
        <w:pStyle w:val="ab"/>
        <w:numPr>
          <w:ilvl w:val="0"/>
          <w:numId w:val="7"/>
        </w:numPr>
        <w:spacing w:after="0" w:line="240" w:lineRule="auto"/>
        <w:jc w:val="both"/>
        <w:rPr>
          <w:rFonts w:ascii="Times New Roman" w:hAnsi="Times New Roman"/>
          <w:i/>
          <w:sz w:val="24"/>
          <w:szCs w:val="24"/>
        </w:rPr>
      </w:pPr>
      <w:r w:rsidRPr="00F86C36">
        <w:rPr>
          <w:rFonts w:ascii="Times New Roman" w:hAnsi="Times New Roman"/>
          <w:i/>
          <w:sz w:val="24"/>
          <w:szCs w:val="24"/>
        </w:rPr>
        <w:t>Схема составления визитной карточки:</w:t>
      </w:r>
    </w:p>
    <w:p w:rsidR="004D4CA7" w:rsidRPr="00F86C36" w:rsidRDefault="004D4CA7" w:rsidP="000D7D9B">
      <w:pPr>
        <w:pStyle w:val="ab"/>
        <w:spacing w:after="0" w:line="240" w:lineRule="auto"/>
        <w:ind w:left="1069"/>
        <w:jc w:val="both"/>
        <w:rPr>
          <w:rFonts w:ascii="Times New Roman" w:hAnsi="Times New Roman"/>
          <w:sz w:val="24"/>
          <w:szCs w:val="24"/>
        </w:rPr>
      </w:pPr>
      <w:r w:rsidRPr="00F86C36">
        <w:rPr>
          <w:rFonts w:ascii="Times New Roman" w:hAnsi="Times New Roman"/>
          <w:sz w:val="24"/>
          <w:szCs w:val="24"/>
        </w:rPr>
        <w:t xml:space="preserve"> - наименование образовательной организации;</w:t>
      </w:r>
    </w:p>
    <w:p w:rsidR="004D4CA7" w:rsidRPr="00F86C36" w:rsidRDefault="004D4CA7" w:rsidP="000D7D9B">
      <w:pPr>
        <w:pStyle w:val="ab"/>
        <w:spacing w:after="0" w:line="240" w:lineRule="auto"/>
        <w:ind w:left="1069"/>
        <w:jc w:val="both"/>
        <w:rPr>
          <w:rFonts w:ascii="Times New Roman" w:hAnsi="Times New Roman"/>
          <w:sz w:val="24"/>
          <w:szCs w:val="24"/>
        </w:rPr>
      </w:pPr>
      <w:r w:rsidRPr="00F86C36">
        <w:rPr>
          <w:rFonts w:ascii="Times New Roman" w:hAnsi="Times New Roman"/>
          <w:sz w:val="24"/>
          <w:szCs w:val="24"/>
        </w:rPr>
        <w:t xml:space="preserve"> - адрес;</w:t>
      </w:r>
    </w:p>
    <w:p w:rsidR="004D4CA7" w:rsidRPr="00F86C36" w:rsidRDefault="004D4CA7" w:rsidP="000D7D9B">
      <w:pPr>
        <w:pStyle w:val="ab"/>
        <w:spacing w:after="0" w:line="240" w:lineRule="auto"/>
        <w:ind w:left="1069"/>
        <w:jc w:val="both"/>
        <w:rPr>
          <w:rFonts w:ascii="Times New Roman" w:hAnsi="Times New Roman"/>
          <w:sz w:val="24"/>
          <w:szCs w:val="24"/>
        </w:rPr>
      </w:pPr>
      <w:r w:rsidRPr="00F86C36">
        <w:rPr>
          <w:rFonts w:ascii="Times New Roman" w:hAnsi="Times New Roman"/>
          <w:sz w:val="24"/>
          <w:szCs w:val="24"/>
        </w:rPr>
        <w:t xml:space="preserve"> - руководство организацией;</w:t>
      </w:r>
    </w:p>
    <w:p w:rsidR="004D4CA7" w:rsidRPr="00F86C36" w:rsidRDefault="004D4CA7" w:rsidP="000D7D9B">
      <w:pPr>
        <w:pStyle w:val="ab"/>
        <w:spacing w:after="0" w:line="240" w:lineRule="auto"/>
        <w:ind w:left="1069"/>
        <w:jc w:val="both"/>
        <w:rPr>
          <w:rFonts w:ascii="Times New Roman" w:hAnsi="Times New Roman"/>
          <w:sz w:val="24"/>
          <w:szCs w:val="24"/>
        </w:rPr>
      </w:pPr>
      <w:r w:rsidRPr="00F86C36">
        <w:rPr>
          <w:rFonts w:ascii="Times New Roman" w:hAnsi="Times New Roman"/>
          <w:sz w:val="24"/>
          <w:szCs w:val="24"/>
        </w:rPr>
        <w:t xml:space="preserve"> - ФИО руководителя практики от организации, стаж работы, категория</w:t>
      </w:r>
      <w:r w:rsidR="007B0248" w:rsidRPr="00F86C36">
        <w:rPr>
          <w:rFonts w:ascii="Times New Roman" w:hAnsi="Times New Roman"/>
          <w:sz w:val="24"/>
          <w:szCs w:val="24"/>
        </w:rPr>
        <w:t>.</w:t>
      </w:r>
    </w:p>
    <w:p w:rsidR="00A72CA4" w:rsidRPr="00F86C36" w:rsidRDefault="0089046A" w:rsidP="00871C1E">
      <w:pPr>
        <w:pStyle w:val="ab"/>
        <w:numPr>
          <w:ilvl w:val="0"/>
          <w:numId w:val="7"/>
        </w:numPr>
        <w:spacing w:after="0" w:line="240" w:lineRule="auto"/>
        <w:jc w:val="both"/>
        <w:rPr>
          <w:rFonts w:ascii="Times New Roman" w:hAnsi="Times New Roman"/>
          <w:i/>
          <w:sz w:val="24"/>
          <w:szCs w:val="24"/>
        </w:rPr>
      </w:pPr>
      <w:r w:rsidRPr="00F86C36">
        <w:rPr>
          <w:rFonts w:ascii="Times New Roman" w:hAnsi="Times New Roman"/>
          <w:i/>
          <w:sz w:val="24"/>
          <w:szCs w:val="24"/>
        </w:rPr>
        <w:t>Наблюдение за ребенком</w:t>
      </w:r>
      <w:r w:rsidR="007B0248" w:rsidRPr="00F86C36">
        <w:rPr>
          <w:rStyle w:val="fontstyle21"/>
          <w:i/>
        </w:rPr>
        <w:t xml:space="preserve">. </w:t>
      </w:r>
    </w:p>
    <w:p w:rsidR="00A72CA4" w:rsidRPr="00F86C36" w:rsidRDefault="0089046A" w:rsidP="007B0248">
      <w:pPr>
        <w:spacing w:after="0" w:line="240" w:lineRule="auto"/>
        <w:ind w:firstLine="708"/>
        <w:jc w:val="both"/>
        <w:rPr>
          <w:rStyle w:val="fontstyle21"/>
        </w:rPr>
      </w:pPr>
      <w:r w:rsidRPr="00F86C36">
        <w:rPr>
          <w:rFonts w:ascii="Times New Roman" w:hAnsi="Times New Roman"/>
          <w:sz w:val="24"/>
          <w:szCs w:val="24"/>
        </w:rPr>
        <w:t>Опишите свои наблюдения за поведением любого ребенка, которого Вы затем будете обследовать, в процессе учебных занятий, самостоятельной деятельности, режимных моментов, что поможет Вам не только лучше понять сущность индивидуального подхода в коррекционно-педагогическом процессе, но и станет частью исследовательской работы.</w:t>
      </w:r>
    </w:p>
    <w:tbl>
      <w:tblPr>
        <w:tblStyle w:val="af4"/>
        <w:tblW w:w="0" w:type="auto"/>
        <w:tblLook w:val="04A0"/>
      </w:tblPr>
      <w:tblGrid>
        <w:gridCol w:w="665"/>
        <w:gridCol w:w="1689"/>
        <w:gridCol w:w="2432"/>
        <w:gridCol w:w="3201"/>
        <w:gridCol w:w="2151"/>
      </w:tblGrid>
      <w:tr w:rsidR="0089046A" w:rsidRPr="00F86C36" w:rsidTr="0089046A">
        <w:tc>
          <w:tcPr>
            <w:tcW w:w="665" w:type="dxa"/>
          </w:tcPr>
          <w:p w:rsidR="0089046A" w:rsidRPr="00F86C36" w:rsidRDefault="0089046A" w:rsidP="007B0248">
            <w:pPr>
              <w:spacing w:after="0" w:line="240" w:lineRule="auto"/>
              <w:jc w:val="both"/>
              <w:rPr>
                <w:rStyle w:val="fontstyle21"/>
              </w:rPr>
            </w:pPr>
            <w:r w:rsidRPr="00F86C36">
              <w:rPr>
                <w:rStyle w:val="fontstyle21"/>
              </w:rPr>
              <w:t>№</w:t>
            </w:r>
          </w:p>
        </w:tc>
        <w:tc>
          <w:tcPr>
            <w:tcW w:w="1689" w:type="dxa"/>
          </w:tcPr>
          <w:p w:rsidR="0089046A" w:rsidRPr="00F86C36" w:rsidRDefault="0089046A" w:rsidP="007B0248">
            <w:pPr>
              <w:spacing w:after="0" w:line="240" w:lineRule="auto"/>
              <w:jc w:val="both"/>
              <w:rPr>
                <w:rStyle w:val="fontstyle21"/>
              </w:rPr>
            </w:pPr>
            <w:r w:rsidRPr="00F86C36">
              <w:rPr>
                <w:rStyle w:val="fontstyle21"/>
              </w:rPr>
              <w:t>Дата</w:t>
            </w:r>
          </w:p>
        </w:tc>
        <w:tc>
          <w:tcPr>
            <w:tcW w:w="2432" w:type="dxa"/>
          </w:tcPr>
          <w:p w:rsidR="0089046A" w:rsidRPr="00F86C36" w:rsidRDefault="0089046A" w:rsidP="007B0248">
            <w:pPr>
              <w:spacing w:after="0" w:line="240" w:lineRule="auto"/>
              <w:jc w:val="both"/>
              <w:rPr>
                <w:rStyle w:val="fontstyle21"/>
              </w:rPr>
            </w:pPr>
            <w:r w:rsidRPr="00F86C36">
              <w:rPr>
                <w:rStyle w:val="fontstyle21"/>
              </w:rPr>
              <w:t>Содержание деятельности</w:t>
            </w:r>
          </w:p>
        </w:tc>
        <w:tc>
          <w:tcPr>
            <w:tcW w:w="3201" w:type="dxa"/>
          </w:tcPr>
          <w:p w:rsidR="0089046A" w:rsidRPr="00F86C36" w:rsidRDefault="0089046A" w:rsidP="007B0248">
            <w:pPr>
              <w:spacing w:after="0" w:line="240" w:lineRule="auto"/>
              <w:jc w:val="both"/>
              <w:rPr>
                <w:rStyle w:val="fontstyle21"/>
              </w:rPr>
            </w:pPr>
            <w:r w:rsidRPr="00F86C36">
              <w:rPr>
                <w:rStyle w:val="fontstyle21"/>
              </w:rPr>
              <w:t>Особенности поведения ребенка</w:t>
            </w:r>
          </w:p>
        </w:tc>
        <w:tc>
          <w:tcPr>
            <w:tcW w:w="2151" w:type="dxa"/>
          </w:tcPr>
          <w:p w:rsidR="0089046A" w:rsidRPr="00F86C36" w:rsidRDefault="0089046A" w:rsidP="007B0248">
            <w:pPr>
              <w:spacing w:after="0" w:line="240" w:lineRule="auto"/>
              <w:jc w:val="both"/>
              <w:rPr>
                <w:rStyle w:val="fontstyle21"/>
              </w:rPr>
            </w:pPr>
            <w:r w:rsidRPr="00F86C36">
              <w:rPr>
                <w:rStyle w:val="fontstyle21"/>
              </w:rPr>
              <w:t>Анализ воспитательных приемов</w:t>
            </w:r>
          </w:p>
        </w:tc>
      </w:tr>
      <w:tr w:rsidR="0089046A" w:rsidRPr="00F86C36" w:rsidTr="0089046A">
        <w:tc>
          <w:tcPr>
            <w:tcW w:w="665" w:type="dxa"/>
          </w:tcPr>
          <w:p w:rsidR="0089046A" w:rsidRPr="00F86C36" w:rsidRDefault="0089046A" w:rsidP="007B0248">
            <w:pPr>
              <w:spacing w:after="0" w:line="240" w:lineRule="auto"/>
              <w:jc w:val="both"/>
              <w:rPr>
                <w:rStyle w:val="fontstyle21"/>
              </w:rPr>
            </w:pPr>
            <w:r w:rsidRPr="00F86C36">
              <w:rPr>
                <w:rStyle w:val="fontstyle21"/>
              </w:rPr>
              <w:t>1</w:t>
            </w:r>
          </w:p>
        </w:tc>
        <w:tc>
          <w:tcPr>
            <w:tcW w:w="1689" w:type="dxa"/>
          </w:tcPr>
          <w:p w:rsidR="0089046A" w:rsidRPr="00F86C36" w:rsidRDefault="0089046A" w:rsidP="007B0248">
            <w:pPr>
              <w:spacing w:after="0" w:line="240" w:lineRule="auto"/>
              <w:jc w:val="both"/>
              <w:rPr>
                <w:rStyle w:val="fontstyle21"/>
              </w:rPr>
            </w:pPr>
            <w:r w:rsidRPr="00F86C36">
              <w:rPr>
                <w:rStyle w:val="fontstyle21"/>
              </w:rPr>
              <w:t>13.05.2020</w:t>
            </w:r>
          </w:p>
        </w:tc>
        <w:tc>
          <w:tcPr>
            <w:tcW w:w="2432" w:type="dxa"/>
          </w:tcPr>
          <w:p w:rsidR="0089046A" w:rsidRPr="00F86C36" w:rsidRDefault="0089046A" w:rsidP="007B0248">
            <w:pPr>
              <w:spacing w:after="0" w:line="240" w:lineRule="auto"/>
              <w:jc w:val="both"/>
              <w:rPr>
                <w:rStyle w:val="fontstyle21"/>
              </w:rPr>
            </w:pPr>
            <w:r w:rsidRPr="00F86C36">
              <w:rPr>
                <w:rFonts w:ascii="Times New Roman" w:hAnsi="Times New Roman"/>
                <w:sz w:val="24"/>
                <w:szCs w:val="24"/>
              </w:rPr>
              <w:t>Конфликтная ситуация с Мариной Л. по поводу игрушечного медведя в совместной игре</w:t>
            </w:r>
          </w:p>
        </w:tc>
        <w:tc>
          <w:tcPr>
            <w:tcW w:w="3201" w:type="dxa"/>
          </w:tcPr>
          <w:p w:rsidR="0089046A" w:rsidRPr="00F86C36" w:rsidRDefault="0089046A" w:rsidP="007B0248">
            <w:pPr>
              <w:spacing w:after="0" w:line="240" w:lineRule="auto"/>
              <w:jc w:val="both"/>
              <w:rPr>
                <w:rStyle w:val="fontstyle21"/>
              </w:rPr>
            </w:pPr>
            <w:r w:rsidRPr="00F86C36">
              <w:rPr>
                <w:rFonts w:ascii="Times New Roman" w:hAnsi="Times New Roman"/>
                <w:sz w:val="24"/>
                <w:szCs w:val="24"/>
              </w:rPr>
              <w:t>Молча отбирает игрушку, при сопротивлении дерется</w:t>
            </w:r>
          </w:p>
        </w:tc>
        <w:tc>
          <w:tcPr>
            <w:tcW w:w="2151" w:type="dxa"/>
          </w:tcPr>
          <w:p w:rsidR="0089046A" w:rsidRPr="00F86C36" w:rsidRDefault="0089046A" w:rsidP="007B0248">
            <w:pPr>
              <w:spacing w:after="0" w:line="240" w:lineRule="auto"/>
              <w:jc w:val="both"/>
              <w:rPr>
                <w:rStyle w:val="fontstyle21"/>
              </w:rPr>
            </w:pPr>
            <w:r w:rsidRPr="00F86C36">
              <w:rPr>
                <w:rFonts w:ascii="Times New Roman" w:hAnsi="Times New Roman"/>
                <w:sz w:val="24"/>
                <w:szCs w:val="24"/>
              </w:rPr>
              <w:t>Педагог предложил попросить словесно или уступить девочке</w:t>
            </w:r>
          </w:p>
        </w:tc>
      </w:tr>
    </w:tbl>
    <w:p w:rsidR="0089046A" w:rsidRPr="00F86C36" w:rsidRDefault="0089046A" w:rsidP="007B0248">
      <w:pPr>
        <w:spacing w:after="0" w:line="240" w:lineRule="auto"/>
        <w:ind w:firstLine="708"/>
        <w:jc w:val="both"/>
        <w:rPr>
          <w:rStyle w:val="fontstyle21"/>
        </w:rPr>
      </w:pPr>
    </w:p>
    <w:p w:rsidR="007B0248" w:rsidRPr="00F86C36" w:rsidRDefault="007B0248" w:rsidP="007B0248">
      <w:pPr>
        <w:spacing w:after="0" w:line="240" w:lineRule="auto"/>
        <w:ind w:firstLine="708"/>
        <w:jc w:val="both"/>
        <w:rPr>
          <w:rFonts w:ascii="Times New Roman" w:hAnsi="Times New Roman"/>
          <w:sz w:val="24"/>
          <w:szCs w:val="24"/>
        </w:rPr>
      </w:pPr>
      <w:r w:rsidRPr="00F86C36">
        <w:rPr>
          <w:rStyle w:val="fontstyle21"/>
        </w:rPr>
        <w:t xml:space="preserve">Результат: </w:t>
      </w:r>
      <w:r w:rsidR="0089046A" w:rsidRPr="00F86C36">
        <w:rPr>
          <w:rStyle w:val="fontstyle21"/>
        </w:rPr>
        <w:t xml:space="preserve">протокол наблюдения. </w:t>
      </w:r>
    </w:p>
    <w:p w:rsidR="005D29E1" w:rsidRPr="00F86C36" w:rsidRDefault="005D29E1" w:rsidP="00871C1E">
      <w:pPr>
        <w:pStyle w:val="ab"/>
        <w:numPr>
          <w:ilvl w:val="0"/>
          <w:numId w:val="7"/>
        </w:numPr>
        <w:spacing w:after="0" w:line="240" w:lineRule="auto"/>
        <w:jc w:val="both"/>
        <w:rPr>
          <w:rFonts w:ascii="Times New Roman" w:hAnsi="Times New Roman"/>
          <w:sz w:val="24"/>
          <w:szCs w:val="24"/>
        </w:rPr>
      </w:pPr>
      <w:r w:rsidRPr="00F86C36">
        <w:rPr>
          <w:rFonts w:ascii="Times New Roman" w:hAnsi="Times New Roman"/>
          <w:i/>
          <w:sz w:val="24"/>
          <w:szCs w:val="24"/>
        </w:rPr>
        <w:t>Посещение занятий логопеда.</w:t>
      </w:r>
    </w:p>
    <w:p w:rsidR="002700AB" w:rsidRPr="00F86C36" w:rsidRDefault="002700AB" w:rsidP="005D29E1">
      <w:pPr>
        <w:pStyle w:val="ab"/>
        <w:spacing w:after="0" w:line="240" w:lineRule="auto"/>
        <w:ind w:left="360" w:firstLine="348"/>
        <w:jc w:val="both"/>
        <w:rPr>
          <w:rFonts w:ascii="Times New Roman" w:hAnsi="Times New Roman"/>
          <w:sz w:val="24"/>
          <w:szCs w:val="24"/>
        </w:rPr>
      </w:pPr>
      <w:r w:rsidRPr="00F86C36">
        <w:rPr>
          <w:rFonts w:ascii="Times New Roman" w:hAnsi="Times New Roman"/>
          <w:sz w:val="24"/>
          <w:szCs w:val="24"/>
        </w:rPr>
        <w:t xml:space="preserve">Посетить </w:t>
      </w:r>
      <w:r w:rsidR="005D29E1" w:rsidRPr="00F86C36">
        <w:rPr>
          <w:rFonts w:ascii="Times New Roman" w:hAnsi="Times New Roman"/>
          <w:sz w:val="24"/>
          <w:szCs w:val="24"/>
        </w:rPr>
        <w:t>не менее восьми занятий логопеда, зафиксировать результаты в таблице.</w:t>
      </w:r>
    </w:p>
    <w:p w:rsidR="005D29E1" w:rsidRPr="00F86C36" w:rsidRDefault="005D29E1" w:rsidP="005D29E1">
      <w:pPr>
        <w:pStyle w:val="ab"/>
        <w:spacing w:after="0" w:line="240" w:lineRule="auto"/>
        <w:ind w:left="360"/>
        <w:jc w:val="center"/>
        <w:rPr>
          <w:rFonts w:ascii="Times New Roman" w:hAnsi="Times New Roman"/>
          <w:sz w:val="24"/>
          <w:szCs w:val="24"/>
        </w:rPr>
      </w:pPr>
      <w:r w:rsidRPr="00F86C36">
        <w:rPr>
          <w:rFonts w:ascii="Times New Roman" w:hAnsi="Times New Roman"/>
          <w:sz w:val="24"/>
          <w:szCs w:val="24"/>
        </w:rPr>
        <w:t>Посещенные занятия</w:t>
      </w:r>
    </w:p>
    <w:tbl>
      <w:tblPr>
        <w:tblStyle w:val="af4"/>
        <w:tblW w:w="5000" w:type="pct"/>
        <w:tblLook w:val="04A0"/>
      </w:tblPr>
      <w:tblGrid>
        <w:gridCol w:w="1198"/>
        <w:gridCol w:w="2338"/>
        <w:gridCol w:w="2338"/>
        <w:gridCol w:w="1975"/>
        <w:gridCol w:w="2289"/>
      </w:tblGrid>
      <w:tr w:rsidR="005D29E1" w:rsidRPr="00F86C36" w:rsidTr="005D29E1">
        <w:tc>
          <w:tcPr>
            <w:tcW w:w="591" w:type="pct"/>
          </w:tcPr>
          <w:p w:rsidR="005D29E1" w:rsidRPr="00F86C36" w:rsidRDefault="005D29E1" w:rsidP="005D29E1">
            <w:pPr>
              <w:pStyle w:val="ab"/>
              <w:spacing w:after="0" w:line="240" w:lineRule="auto"/>
              <w:ind w:left="0"/>
              <w:jc w:val="both"/>
              <w:rPr>
                <w:rFonts w:ascii="Times New Roman" w:hAnsi="Times New Roman"/>
                <w:sz w:val="24"/>
                <w:szCs w:val="24"/>
              </w:rPr>
            </w:pPr>
            <w:r w:rsidRPr="00F86C36">
              <w:rPr>
                <w:rFonts w:ascii="Times New Roman" w:hAnsi="Times New Roman"/>
                <w:sz w:val="24"/>
                <w:szCs w:val="24"/>
              </w:rPr>
              <w:t>№</w:t>
            </w:r>
          </w:p>
        </w:tc>
        <w:tc>
          <w:tcPr>
            <w:tcW w:w="1153" w:type="pct"/>
          </w:tcPr>
          <w:p w:rsidR="005D29E1" w:rsidRPr="00F86C36" w:rsidRDefault="005D29E1" w:rsidP="005D29E1">
            <w:pPr>
              <w:pStyle w:val="ab"/>
              <w:spacing w:after="0" w:line="240" w:lineRule="auto"/>
              <w:ind w:left="0"/>
              <w:jc w:val="both"/>
              <w:rPr>
                <w:rFonts w:ascii="Times New Roman" w:hAnsi="Times New Roman"/>
                <w:sz w:val="24"/>
                <w:szCs w:val="24"/>
              </w:rPr>
            </w:pPr>
            <w:r w:rsidRPr="00F86C36">
              <w:rPr>
                <w:rFonts w:ascii="Times New Roman" w:hAnsi="Times New Roman"/>
                <w:sz w:val="24"/>
                <w:szCs w:val="24"/>
              </w:rPr>
              <w:t>Дата</w:t>
            </w:r>
          </w:p>
        </w:tc>
        <w:tc>
          <w:tcPr>
            <w:tcW w:w="1153" w:type="pct"/>
          </w:tcPr>
          <w:p w:rsidR="005D29E1" w:rsidRPr="00F86C36" w:rsidRDefault="005D29E1" w:rsidP="005D29E1">
            <w:pPr>
              <w:pStyle w:val="ab"/>
              <w:spacing w:after="0" w:line="240" w:lineRule="auto"/>
              <w:ind w:left="0"/>
              <w:jc w:val="both"/>
              <w:rPr>
                <w:rFonts w:ascii="Times New Roman" w:hAnsi="Times New Roman"/>
                <w:sz w:val="24"/>
                <w:szCs w:val="24"/>
              </w:rPr>
            </w:pPr>
            <w:r w:rsidRPr="00F86C36">
              <w:rPr>
                <w:rFonts w:ascii="Times New Roman" w:hAnsi="Times New Roman"/>
                <w:sz w:val="24"/>
                <w:szCs w:val="24"/>
              </w:rPr>
              <w:t>Тип занятия</w:t>
            </w:r>
          </w:p>
        </w:tc>
        <w:tc>
          <w:tcPr>
            <w:tcW w:w="974" w:type="pct"/>
          </w:tcPr>
          <w:p w:rsidR="005D29E1" w:rsidRPr="00F86C36" w:rsidRDefault="005D29E1" w:rsidP="005D29E1">
            <w:pPr>
              <w:pStyle w:val="ab"/>
              <w:spacing w:after="0" w:line="240" w:lineRule="auto"/>
              <w:ind w:left="0"/>
              <w:jc w:val="both"/>
              <w:rPr>
                <w:rFonts w:ascii="Times New Roman" w:hAnsi="Times New Roman"/>
                <w:sz w:val="24"/>
                <w:szCs w:val="24"/>
              </w:rPr>
            </w:pPr>
            <w:r w:rsidRPr="00F86C36">
              <w:rPr>
                <w:rFonts w:ascii="Times New Roman" w:hAnsi="Times New Roman"/>
                <w:sz w:val="24"/>
                <w:szCs w:val="24"/>
              </w:rPr>
              <w:t>Форма занятия</w:t>
            </w:r>
          </w:p>
        </w:tc>
        <w:tc>
          <w:tcPr>
            <w:tcW w:w="1129" w:type="pct"/>
          </w:tcPr>
          <w:p w:rsidR="005D29E1" w:rsidRPr="00F86C36" w:rsidRDefault="005D29E1" w:rsidP="005D29E1">
            <w:pPr>
              <w:pStyle w:val="ab"/>
              <w:spacing w:after="0" w:line="240" w:lineRule="auto"/>
              <w:ind w:left="0"/>
              <w:jc w:val="both"/>
              <w:rPr>
                <w:rFonts w:ascii="Times New Roman" w:hAnsi="Times New Roman"/>
                <w:sz w:val="24"/>
                <w:szCs w:val="24"/>
              </w:rPr>
            </w:pPr>
            <w:r w:rsidRPr="00F86C36">
              <w:rPr>
                <w:rFonts w:ascii="Times New Roman" w:hAnsi="Times New Roman"/>
                <w:sz w:val="24"/>
                <w:szCs w:val="24"/>
              </w:rPr>
              <w:t>Тема занятия</w:t>
            </w:r>
          </w:p>
        </w:tc>
      </w:tr>
      <w:tr w:rsidR="005D29E1" w:rsidRPr="00F86C36" w:rsidTr="005D29E1">
        <w:tc>
          <w:tcPr>
            <w:tcW w:w="591" w:type="pct"/>
          </w:tcPr>
          <w:p w:rsidR="005D29E1" w:rsidRPr="00F86C36" w:rsidRDefault="005D29E1" w:rsidP="005D29E1">
            <w:pPr>
              <w:pStyle w:val="ab"/>
              <w:spacing w:after="0" w:line="240" w:lineRule="auto"/>
              <w:ind w:left="0"/>
              <w:jc w:val="both"/>
              <w:rPr>
                <w:rFonts w:ascii="Times New Roman" w:hAnsi="Times New Roman"/>
                <w:sz w:val="24"/>
                <w:szCs w:val="24"/>
              </w:rPr>
            </w:pPr>
            <w:r w:rsidRPr="00F86C36">
              <w:rPr>
                <w:rFonts w:ascii="Times New Roman" w:hAnsi="Times New Roman"/>
                <w:sz w:val="24"/>
                <w:szCs w:val="24"/>
              </w:rPr>
              <w:t>1</w:t>
            </w:r>
          </w:p>
        </w:tc>
        <w:tc>
          <w:tcPr>
            <w:tcW w:w="1153" w:type="pct"/>
          </w:tcPr>
          <w:p w:rsidR="005D29E1" w:rsidRPr="00F86C36" w:rsidRDefault="005D29E1" w:rsidP="005D29E1">
            <w:pPr>
              <w:pStyle w:val="ab"/>
              <w:spacing w:after="0" w:line="240" w:lineRule="auto"/>
              <w:ind w:left="0"/>
              <w:jc w:val="both"/>
              <w:rPr>
                <w:rFonts w:ascii="Times New Roman" w:hAnsi="Times New Roman"/>
                <w:sz w:val="24"/>
                <w:szCs w:val="24"/>
              </w:rPr>
            </w:pPr>
            <w:r w:rsidRPr="00F86C36">
              <w:rPr>
                <w:rFonts w:ascii="Times New Roman" w:hAnsi="Times New Roman"/>
                <w:sz w:val="24"/>
                <w:szCs w:val="24"/>
              </w:rPr>
              <w:t>15.05.5020</w:t>
            </w:r>
          </w:p>
        </w:tc>
        <w:tc>
          <w:tcPr>
            <w:tcW w:w="1153" w:type="pct"/>
          </w:tcPr>
          <w:p w:rsidR="005D29E1" w:rsidRPr="00F86C36" w:rsidRDefault="005D29E1" w:rsidP="005D29E1">
            <w:pPr>
              <w:pStyle w:val="ab"/>
              <w:spacing w:after="0" w:line="240" w:lineRule="auto"/>
              <w:ind w:left="0"/>
              <w:jc w:val="both"/>
              <w:rPr>
                <w:rFonts w:ascii="Times New Roman" w:hAnsi="Times New Roman"/>
                <w:sz w:val="24"/>
                <w:szCs w:val="24"/>
              </w:rPr>
            </w:pPr>
            <w:r w:rsidRPr="00F86C36">
              <w:rPr>
                <w:rFonts w:ascii="Times New Roman" w:hAnsi="Times New Roman"/>
                <w:sz w:val="24"/>
                <w:szCs w:val="24"/>
              </w:rPr>
              <w:t>Логопедическое (коррекция фонетической стороны речи)</w:t>
            </w:r>
          </w:p>
        </w:tc>
        <w:tc>
          <w:tcPr>
            <w:tcW w:w="974" w:type="pct"/>
          </w:tcPr>
          <w:p w:rsidR="005D29E1" w:rsidRPr="00F86C36" w:rsidRDefault="005D29E1" w:rsidP="005D29E1">
            <w:pPr>
              <w:pStyle w:val="ab"/>
              <w:spacing w:after="0" w:line="240" w:lineRule="auto"/>
              <w:ind w:left="0"/>
              <w:jc w:val="both"/>
              <w:rPr>
                <w:rFonts w:ascii="Times New Roman" w:hAnsi="Times New Roman"/>
                <w:sz w:val="24"/>
                <w:szCs w:val="24"/>
              </w:rPr>
            </w:pPr>
            <w:r w:rsidRPr="00F86C36">
              <w:rPr>
                <w:rFonts w:ascii="Times New Roman" w:hAnsi="Times New Roman"/>
                <w:sz w:val="24"/>
                <w:szCs w:val="24"/>
              </w:rPr>
              <w:t>Фронтальное</w:t>
            </w:r>
          </w:p>
        </w:tc>
        <w:tc>
          <w:tcPr>
            <w:tcW w:w="1129" w:type="pct"/>
          </w:tcPr>
          <w:p w:rsidR="005D29E1" w:rsidRPr="00F86C36" w:rsidRDefault="005D29E1" w:rsidP="005D29E1">
            <w:pPr>
              <w:pStyle w:val="ab"/>
              <w:spacing w:after="0" w:line="240" w:lineRule="auto"/>
              <w:ind w:left="0"/>
              <w:jc w:val="both"/>
              <w:rPr>
                <w:rFonts w:ascii="Times New Roman" w:hAnsi="Times New Roman"/>
                <w:sz w:val="24"/>
                <w:szCs w:val="24"/>
              </w:rPr>
            </w:pPr>
            <w:r w:rsidRPr="00F86C36">
              <w:rPr>
                <w:rFonts w:ascii="Times New Roman" w:hAnsi="Times New Roman"/>
                <w:sz w:val="24"/>
                <w:szCs w:val="24"/>
              </w:rPr>
              <w:t>Дифференциация звуков [л]-[л']</w:t>
            </w:r>
          </w:p>
        </w:tc>
      </w:tr>
    </w:tbl>
    <w:p w:rsidR="005D29E1" w:rsidRPr="00F86C36" w:rsidRDefault="005D29E1" w:rsidP="005D29E1">
      <w:pPr>
        <w:pStyle w:val="ab"/>
        <w:spacing w:after="0" w:line="240" w:lineRule="auto"/>
        <w:ind w:left="360"/>
        <w:jc w:val="center"/>
        <w:rPr>
          <w:rFonts w:ascii="Times New Roman" w:hAnsi="Times New Roman"/>
          <w:sz w:val="24"/>
          <w:szCs w:val="24"/>
        </w:rPr>
      </w:pPr>
    </w:p>
    <w:p w:rsidR="002700AB" w:rsidRPr="00F86C36" w:rsidRDefault="002700AB" w:rsidP="002700AB">
      <w:pPr>
        <w:spacing w:after="0" w:line="240" w:lineRule="auto"/>
        <w:ind w:firstLine="708"/>
        <w:jc w:val="both"/>
        <w:rPr>
          <w:rFonts w:ascii="Times New Roman" w:hAnsi="Times New Roman"/>
          <w:sz w:val="24"/>
          <w:szCs w:val="24"/>
        </w:rPr>
      </w:pPr>
      <w:r w:rsidRPr="00F86C36">
        <w:rPr>
          <w:rFonts w:ascii="Times New Roman" w:hAnsi="Times New Roman"/>
          <w:sz w:val="24"/>
          <w:szCs w:val="24"/>
        </w:rPr>
        <w:t xml:space="preserve">Результат: </w:t>
      </w:r>
      <w:r w:rsidR="005D29E1" w:rsidRPr="00F86C36">
        <w:rPr>
          <w:rFonts w:ascii="Times New Roman" w:hAnsi="Times New Roman"/>
          <w:sz w:val="24"/>
          <w:szCs w:val="24"/>
        </w:rPr>
        <w:t>таблица посещенных занятий</w:t>
      </w:r>
      <w:r w:rsidRPr="00F86C36">
        <w:rPr>
          <w:rFonts w:ascii="Times New Roman" w:hAnsi="Times New Roman"/>
          <w:sz w:val="24"/>
          <w:szCs w:val="24"/>
        </w:rPr>
        <w:t>.</w:t>
      </w:r>
    </w:p>
    <w:p w:rsidR="002700AB" w:rsidRPr="00F86C36" w:rsidRDefault="002700AB" w:rsidP="00871C1E">
      <w:pPr>
        <w:pStyle w:val="ab"/>
        <w:numPr>
          <w:ilvl w:val="0"/>
          <w:numId w:val="7"/>
        </w:numPr>
        <w:spacing w:after="0" w:line="240" w:lineRule="auto"/>
        <w:jc w:val="both"/>
        <w:rPr>
          <w:rFonts w:ascii="Times New Roman" w:hAnsi="Times New Roman"/>
          <w:i/>
          <w:sz w:val="24"/>
          <w:szCs w:val="24"/>
        </w:rPr>
      </w:pPr>
      <w:r w:rsidRPr="00F86C36">
        <w:rPr>
          <w:rFonts w:ascii="Times New Roman" w:hAnsi="Times New Roman"/>
          <w:i/>
          <w:sz w:val="24"/>
          <w:szCs w:val="24"/>
        </w:rPr>
        <w:t>Осуществить логопедическо</w:t>
      </w:r>
      <w:r w:rsidR="00005EF8" w:rsidRPr="00F86C36">
        <w:rPr>
          <w:rFonts w:ascii="Times New Roman" w:hAnsi="Times New Roman"/>
          <w:i/>
          <w:sz w:val="24"/>
          <w:szCs w:val="24"/>
        </w:rPr>
        <w:t xml:space="preserve">е </w:t>
      </w:r>
      <w:r w:rsidRPr="00F86C36">
        <w:rPr>
          <w:rFonts w:ascii="Times New Roman" w:hAnsi="Times New Roman"/>
          <w:i/>
          <w:sz w:val="24"/>
          <w:szCs w:val="24"/>
        </w:rPr>
        <w:t xml:space="preserve"> обследовани</w:t>
      </w:r>
      <w:r w:rsidR="00005EF8" w:rsidRPr="00F86C36">
        <w:rPr>
          <w:rFonts w:ascii="Times New Roman" w:hAnsi="Times New Roman"/>
          <w:i/>
          <w:sz w:val="24"/>
          <w:szCs w:val="24"/>
        </w:rPr>
        <w:t>е</w:t>
      </w:r>
      <w:r w:rsidRPr="00F86C36">
        <w:rPr>
          <w:rFonts w:ascii="Times New Roman" w:hAnsi="Times New Roman"/>
          <w:i/>
          <w:sz w:val="24"/>
          <w:szCs w:val="24"/>
        </w:rPr>
        <w:t xml:space="preserve"> детей</w:t>
      </w:r>
      <w:r w:rsidR="00005EF8" w:rsidRPr="00F86C36">
        <w:rPr>
          <w:rFonts w:ascii="Times New Roman" w:hAnsi="Times New Roman"/>
          <w:i/>
          <w:sz w:val="24"/>
          <w:szCs w:val="24"/>
        </w:rPr>
        <w:t xml:space="preserve"> с ОНР или ФФН</w:t>
      </w:r>
      <w:r w:rsidRPr="00F86C36">
        <w:rPr>
          <w:rFonts w:ascii="Times New Roman" w:hAnsi="Times New Roman"/>
          <w:i/>
          <w:sz w:val="24"/>
          <w:szCs w:val="24"/>
        </w:rPr>
        <w:t>, анализи оформление его результатов.</w:t>
      </w:r>
    </w:p>
    <w:p w:rsidR="00EE4722" w:rsidRPr="00F86C36" w:rsidRDefault="00005EF8" w:rsidP="00EE4722">
      <w:pPr>
        <w:spacing w:after="0" w:line="240" w:lineRule="auto"/>
        <w:ind w:firstLine="708"/>
        <w:jc w:val="both"/>
        <w:rPr>
          <w:rFonts w:ascii="Times New Roman" w:hAnsi="Times New Roman"/>
          <w:sz w:val="24"/>
          <w:szCs w:val="24"/>
        </w:rPr>
      </w:pPr>
      <w:r w:rsidRPr="00F86C36">
        <w:rPr>
          <w:rFonts w:ascii="Times New Roman" w:hAnsi="Times New Roman"/>
          <w:sz w:val="24"/>
          <w:szCs w:val="24"/>
        </w:rPr>
        <w:t xml:space="preserve">Провести обследование одного ребенка с  общим недоразвитием речи и одного ребенка с недоразвитием фонематического строя речи.  </w:t>
      </w:r>
      <w:r w:rsidR="002700AB" w:rsidRPr="00F86C36">
        <w:rPr>
          <w:rFonts w:ascii="Times New Roman" w:hAnsi="Times New Roman"/>
          <w:sz w:val="24"/>
          <w:szCs w:val="24"/>
        </w:rPr>
        <w:t xml:space="preserve">Логопедическое заключение по речевому </w:t>
      </w:r>
      <w:r w:rsidR="002700AB" w:rsidRPr="00F86C36">
        <w:rPr>
          <w:rFonts w:ascii="Times New Roman" w:hAnsi="Times New Roman"/>
          <w:sz w:val="24"/>
          <w:szCs w:val="24"/>
        </w:rPr>
        <w:lastRenderedPageBreak/>
        <w:t xml:space="preserve">нарушению заносится в </w:t>
      </w:r>
      <w:r w:rsidRPr="00F86C36">
        <w:rPr>
          <w:rFonts w:ascii="Times New Roman" w:hAnsi="Times New Roman"/>
          <w:sz w:val="24"/>
          <w:szCs w:val="24"/>
        </w:rPr>
        <w:t xml:space="preserve">соответствующую </w:t>
      </w:r>
      <w:r w:rsidR="002700AB" w:rsidRPr="00F86C36">
        <w:rPr>
          <w:rFonts w:ascii="Times New Roman" w:hAnsi="Times New Roman"/>
          <w:sz w:val="24"/>
          <w:szCs w:val="24"/>
        </w:rPr>
        <w:t xml:space="preserve">речевую карту после обсуждения результатов обследования с учителем-логопедом.  (Приложение </w:t>
      </w:r>
      <w:r w:rsidRPr="00F86C36">
        <w:rPr>
          <w:rFonts w:ascii="Times New Roman" w:hAnsi="Times New Roman"/>
          <w:sz w:val="24"/>
          <w:szCs w:val="24"/>
        </w:rPr>
        <w:t>1</w:t>
      </w:r>
      <w:r w:rsidR="002700AB" w:rsidRPr="00F86C36">
        <w:rPr>
          <w:rFonts w:ascii="Times New Roman" w:hAnsi="Times New Roman"/>
          <w:sz w:val="24"/>
          <w:szCs w:val="24"/>
        </w:rPr>
        <w:t xml:space="preserve">). </w:t>
      </w:r>
    </w:p>
    <w:p w:rsidR="00EE4722" w:rsidRPr="00F86C36" w:rsidRDefault="00EE4722" w:rsidP="00EE4722">
      <w:pPr>
        <w:spacing w:after="0" w:line="240" w:lineRule="auto"/>
        <w:ind w:firstLine="708"/>
        <w:jc w:val="both"/>
        <w:rPr>
          <w:rFonts w:ascii="Times New Roman" w:hAnsi="Times New Roman"/>
          <w:sz w:val="24"/>
          <w:szCs w:val="24"/>
        </w:rPr>
      </w:pPr>
      <w:r w:rsidRPr="00F86C36">
        <w:rPr>
          <w:rFonts w:ascii="Times New Roman" w:hAnsi="Times New Roman"/>
          <w:color w:val="000000"/>
          <w:sz w:val="24"/>
          <w:szCs w:val="24"/>
        </w:rPr>
        <w:t xml:space="preserve">Закончив обследование, студент  (на основе речевой карты) должен сделать выводы и рекомендации для воспитателей  об основных дефектах речевого развития каждого ребенка, показать, в чем они состоят, особенно подробно (если необходимо) описать  содержание коррекционного обучения детей, имеющих наиболее серьезные отклонения в речевом развитии. </w:t>
      </w:r>
    </w:p>
    <w:p w:rsidR="00EE4722" w:rsidRPr="00F86C36" w:rsidRDefault="00EE4722" w:rsidP="002700AB">
      <w:pPr>
        <w:spacing w:after="0" w:line="240" w:lineRule="auto"/>
        <w:ind w:firstLine="708"/>
        <w:jc w:val="both"/>
        <w:rPr>
          <w:rFonts w:ascii="Times New Roman" w:hAnsi="Times New Roman"/>
          <w:sz w:val="24"/>
          <w:szCs w:val="24"/>
        </w:rPr>
      </w:pPr>
    </w:p>
    <w:p w:rsidR="002700AB" w:rsidRPr="00F86C36" w:rsidRDefault="002700AB" w:rsidP="002700AB">
      <w:pPr>
        <w:spacing w:after="0" w:line="240" w:lineRule="auto"/>
        <w:ind w:firstLine="708"/>
        <w:jc w:val="both"/>
        <w:rPr>
          <w:rFonts w:ascii="Times New Roman" w:hAnsi="Times New Roman"/>
          <w:sz w:val="24"/>
          <w:szCs w:val="24"/>
        </w:rPr>
      </w:pPr>
      <w:r w:rsidRPr="00F86C36">
        <w:rPr>
          <w:rFonts w:ascii="Times New Roman" w:hAnsi="Times New Roman"/>
          <w:sz w:val="24"/>
          <w:szCs w:val="24"/>
        </w:rPr>
        <w:t xml:space="preserve">Результат: </w:t>
      </w:r>
      <w:r w:rsidR="001E26AD" w:rsidRPr="00F86C36">
        <w:rPr>
          <w:rFonts w:ascii="Times New Roman" w:hAnsi="Times New Roman"/>
          <w:sz w:val="24"/>
          <w:szCs w:val="24"/>
        </w:rPr>
        <w:t>речев</w:t>
      </w:r>
      <w:r w:rsidR="00005EF8" w:rsidRPr="00F86C36">
        <w:rPr>
          <w:rFonts w:ascii="Times New Roman" w:hAnsi="Times New Roman"/>
          <w:sz w:val="24"/>
          <w:szCs w:val="24"/>
        </w:rPr>
        <w:t xml:space="preserve">ые </w:t>
      </w:r>
      <w:r w:rsidR="001E26AD" w:rsidRPr="00F86C36">
        <w:rPr>
          <w:rFonts w:ascii="Times New Roman" w:hAnsi="Times New Roman"/>
          <w:sz w:val="24"/>
          <w:szCs w:val="24"/>
        </w:rPr>
        <w:t>карт</w:t>
      </w:r>
      <w:r w:rsidR="00EE4722" w:rsidRPr="00F86C36">
        <w:rPr>
          <w:rFonts w:ascii="Times New Roman" w:hAnsi="Times New Roman"/>
          <w:sz w:val="24"/>
          <w:szCs w:val="24"/>
        </w:rPr>
        <w:t>ы, рекомендации для воспитателя</w:t>
      </w:r>
    </w:p>
    <w:p w:rsidR="00297E57" w:rsidRPr="00F86C36" w:rsidRDefault="00297E57" w:rsidP="00871C1E">
      <w:pPr>
        <w:pStyle w:val="1"/>
        <w:numPr>
          <w:ilvl w:val="0"/>
          <w:numId w:val="7"/>
        </w:numPr>
        <w:pBdr>
          <w:bottom w:val="single" w:sz="6" w:space="0" w:color="D6DDB9"/>
        </w:pBdr>
        <w:shd w:val="clear" w:color="auto" w:fill="FFFFFF" w:themeFill="background1"/>
        <w:spacing w:before="120" w:line="240" w:lineRule="auto"/>
        <w:ind w:right="147"/>
        <w:contextualSpacing/>
        <w:jc w:val="both"/>
        <w:rPr>
          <w:rFonts w:ascii="Times New Roman" w:hAnsi="Times New Roman"/>
          <w:b w:val="0"/>
          <w:i/>
          <w:color w:val="auto"/>
          <w:sz w:val="24"/>
          <w:szCs w:val="24"/>
        </w:rPr>
      </w:pPr>
      <w:r w:rsidRPr="00F86C36">
        <w:rPr>
          <w:rFonts w:ascii="Times New Roman" w:hAnsi="Times New Roman"/>
          <w:b w:val="0"/>
          <w:i/>
          <w:color w:val="auto"/>
          <w:sz w:val="24"/>
          <w:szCs w:val="24"/>
        </w:rPr>
        <w:t>Разработать картотеку игр и упражнений (не менее 20), способствующих формированию правильных дыхательных кинестезий, темпо-ритмических и интонационных конструкций речи</w:t>
      </w:r>
    </w:p>
    <w:p w:rsidR="002700AB" w:rsidRPr="00F86C36" w:rsidRDefault="00005EF8" w:rsidP="00297E57">
      <w:pPr>
        <w:pStyle w:val="1"/>
        <w:pBdr>
          <w:bottom w:val="single" w:sz="6" w:space="0" w:color="D6DDB9"/>
        </w:pBdr>
        <w:shd w:val="clear" w:color="auto" w:fill="FFFFFF" w:themeFill="background1"/>
        <w:spacing w:before="120" w:line="240" w:lineRule="auto"/>
        <w:ind w:left="360" w:right="147" w:firstLine="348"/>
        <w:contextualSpacing/>
        <w:jc w:val="both"/>
        <w:rPr>
          <w:rFonts w:ascii="Times New Roman" w:hAnsi="Times New Roman"/>
          <w:b w:val="0"/>
          <w:color w:val="auto"/>
          <w:sz w:val="24"/>
          <w:szCs w:val="24"/>
        </w:rPr>
      </w:pPr>
      <w:r w:rsidRPr="00F86C36">
        <w:rPr>
          <w:rFonts w:ascii="Times New Roman" w:hAnsi="Times New Roman"/>
          <w:b w:val="0"/>
          <w:color w:val="auto"/>
          <w:sz w:val="24"/>
          <w:szCs w:val="24"/>
        </w:rPr>
        <w:t xml:space="preserve">Картотека </w:t>
      </w:r>
      <w:r w:rsidR="002700AB" w:rsidRPr="00F86C36">
        <w:rPr>
          <w:rFonts w:ascii="Times New Roman" w:hAnsi="Times New Roman"/>
          <w:b w:val="0"/>
          <w:color w:val="auto"/>
          <w:sz w:val="24"/>
          <w:szCs w:val="24"/>
        </w:rPr>
        <w:t xml:space="preserve"> долж</w:t>
      </w:r>
      <w:r w:rsidRPr="00F86C36">
        <w:rPr>
          <w:rFonts w:ascii="Times New Roman" w:hAnsi="Times New Roman"/>
          <w:b w:val="0"/>
          <w:color w:val="auto"/>
          <w:sz w:val="24"/>
          <w:szCs w:val="24"/>
        </w:rPr>
        <w:t xml:space="preserve">на </w:t>
      </w:r>
      <w:r w:rsidR="002700AB" w:rsidRPr="00F86C36">
        <w:rPr>
          <w:rFonts w:ascii="Times New Roman" w:hAnsi="Times New Roman"/>
          <w:b w:val="0"/>
          <w:color w:val="auto"/>
          <w:sz w:val="24"/>
          <w:szCs w:val="24"/>
        </w:rPr>
        <w:t>быть красочно и эстетично оформлен</w:t>
      </w:r>
      <w:r w:rsidRPr="00F86C36">
        <w:rPr>
          <w:rFonts w:ascii="Times New Roman" w:hAnsi="Times New Roman"/>
          <w:b w:val="0"/>
          <w:color w:val="auto"/>
          <w:sz w:val="24"/>
          <w:szCs w:val="24"/>
        </w:rPr>
        <w:t xml:space="preserve">а, </w:t>
      </w:r>
      <w:r w:rsidR="00B45A60" w:rsidRPr="00F86C36">
        <w:rPr>
          <w:rFonts w:ascii="Times New Roman" w:hAnsi="Times New Roman"/>
          <w:b w:val="0"/>
          <w:color w:val="auto"/>
          <w:sz w:val="24"/>
          <w:szCs w:val="24"/>
        </w:rPr>
        <w:t xml:space="preserve">снабжена рисунками, цветными надписями, </w:t>
      </w:r>
      <w:r w:rsidRPr="00F86C36">
        <w:rPr>
          <w:rFonts w:ascii="Times New Roman" w:hAnsi="Times New Roman"/>
          <w:b w:val="0"/>
          <w:color w:val="auto"/>
          <w:sz w:val="24"/>
          <w:szCs w:val="24"/>
        </w:rPr>
        <w:t xml:space="preserve">представлена в документе </w:t>
      </w:r>
      <w:r w:rsidRPr="00F86C36">
        <w:rPr>
          <w:rFonts w:ascii="Times New Roman" w:hAnsi="Times New Roman"/>
          <w:b w:val="0"/>
          <w:color w:val="auto"/>
          <w:sz w:val="24"/>
          <w:szCs w:val="24"/>
          <w:lang w:val="en-US"/>
        </w:rPr>
        <w:t>docx</w:t>
      </w:r>
      <w:r w:rsidR="00B45A60" w:rsidRPr="00F86C36">
        <w:rPr>
          <w:rFonts w:ascii="Times New Roman" w:hAnsi="Times New Roman"/>
          <w:b w:val="0"/>
          <w:color w:val="auto"/>
          <w:sz w:val="24"/>
          <w:szCs w:val="24"/>
        </w:rPr>
        <w:t xml:space="preserve">, </w:t>
      </w:r>
      <w:r w:rsidR="00B45A60" w:rsidRPr="00F86C36">
        <w:rPr>
          <w:rFonts w:ascii="Times New Roman" w:hAnsi="Times New Roman"/>
          <w:b w:val="0"/>
          <w:color w:val="auto"/>
          <w:sz w:val="24"/>
          <w:szCs w:val="24"/>
          <w:lang w:val="en-US"/>
        </w:rPr>
        <w:t>ppt</w:t>
      </w:r>
      <w:r w:rsidRPr="00F86C36">
        <w:rPr>
          <w:rFonts w:ascii="Times New Roman" w:hAnsi="Times New Roman"/>
          <w:b w:val="0"/>
          <w:color w:val="auto"/>
          <w:sz w:val="24"/>
          <w:szCs w:val="24"/>
        </w:rPr>
        <w:t xml:space="preserve"> или </w:t>
      </w:r>
      <w:r w:rsidRPr="00F86C36">
        <w:rPr>
          <w:rFonts w:ascii="Times New Roman" w:hAnsi="Times New Roman"/>
          <w:b w:val="0"/>
          <w:color w:val="auto"/>
          <w:sz w:val="24"/>
          <w:szCs w:val="24"/>
          <w:lang w:val="en-US"/>
        </w:rPr>
        <w:t>pdf</w:t>
      </w:r>
      <w:r w:rsidR="00B45A60" w:rsidRPr="00F86C36">
        <w:rPr>
          <w:rFonts w:ascii="Times New Roman" w:hAnsi="Times New Roman"/>
          <w:b w:val="0"/>
          <w:color w:val="auto"/>
          <w:sz w:val="24"/>
          <w:szCs w:val="24"/>
        </w:rPr>
        <w:t xml:space="preserve">, в ней обязательно должны содержаться </w:t>
      </w:r>
      <w:r w:rsidRPr="00F86C36">
        <w:rPr>
          <w:rFonts w:ascii="Times New Roman" w:hAnsi="Times New Roman"/>
          <w:b w:val="0"/>
          <w:color w:val="auto"/>
          <w:sz w:val="24"/>
          <w:szCs w:val="24"/>
        </w:rPr>
        <w:t xml:space="preserve"> конкретные упражнения </w:t>
      </w:r>
      <w:r w:rsidR="002700AB" w:rsidRPr="00F86C36">
        <w:rPr>
          <w:rFonts w:ascii="Times New Roman" w:hAnsi="Times New Roman"/>
          <w:b w:val="0"/>
          <w:color w:val="auto"/>
          <w:sz w:val="24"/>
          <w:szCs w:val="24"/>
        </w:rPr>
        <w:t xml:space="preserve">с указанием названия, цели, задач, содержания, возраста, для которого </w:t>
      </w:r>
      <w:r w:rsidR="00B45A60" w:rsidRPr="00F86C36">
        <w:rPr>
          <w:rFonts w:ascii="Times New Roman" w:hAnsi="Times New Roman"/>
          <w:b w:val="0"/>
          <w:color w:val="auto"/>
          <w:sz w:val="24"/>
          <w:szCs w:val="24"/>
        </w:rPr>
        <w:t xml:space="preserve">они </w:t>
      </w:r>
      <w:r w:rsidR="002700AB" w:rsidRPr="00F86C36">
        <w:rPr>
          <w:rFonts w:ascii="Times New Roman" w:hAnsi="Times New Roman"/>
          <w:b w:val="0"/>
          <w:color w:val="auto"/>
          <w:sz w:val="24"/>
          <w:szCs w:val="24"/>
        </w:rPr>
        <w:t>предназначен</w:t>
      </w:r>
      <w:r w:rsidR="00B45A60" w:rsidRPr="00F86C36">
        <w:rPr>
          <w:rFonts w:ascii="Times New Roman" w:hAnsi="Times New Roman"/>
          <w:b w:val="0"/>
          <w:color w:val="auto"/>
          <w:sz w:val="24"/>
          <w:szCs w:val="24"/>
        </w:rPr>
        <w:t>ы</w:t>
      </w:r>
      <w:r w:rsidR="002700AB" w:rsidRPr="00F86C36">
        <w:rPr>
          <w:rFonts w:ascii="Times New Roman" w:hAnsi="Times New Roman"/>
          <w:b w:val="0"/>
          <w:color w:val="auto"/>
          <w:sz w:val="24"/>
          <w:szCs w:val="24"/>
        </w:rPr>
        <w:t>.</w:t>
      </w:r>
    </w:p>
    <w:p w:rsidR="001E26AD" w:rsidRPr="00F86C36" w:rsidRDefault="001E26AD" w:rsidP="00005EF8">
      <w:pPr>
        <w:spacing w:after="0" w:line="240" w:lineRule="auto"/>
        <w:ind w:firstLine="708"/>
        <w:jc w:val="both"/>
        <w:rPr>
          <w:rFonts w:ascii="Times New Roman" w:hAnsi="Times New Roman"/>
          <w:sz w:val="24"/>
          <w:szCs w:val="24"/>
        </w:rPr>
      </w:pPr>
      <w:r w:rsidRPr="00F86C36">
        <w:rPr>
          <w:rFonts w:ascii="Times New Roman" w:hAnsi="Times New Roman"/>
          <w:sz w:val="24"/>
          <w:szCs w:val="24"/>
        </w:rPr>
        <w:t xml:space="preserve">Результат: </w:t>
      </w:r>
      <w:r w:rsidR="00B45A60" w:rsidRPr="00F86C36">
        <w:rPr>
          <w:rFonts w:ascii="Times New Roman" w:hAnsi="Times New Roman"/>
          <w:sz w:val="24"/>
          <w:szCs w:val="24"/>
        </w:rPr>
        <w:t>картотека и</w:t>
      </w:r>
      <w:r w:rsidR="000254D2" w:rsidRPr="00F86C36">
        <w:rPr>
          <w:rFonts w:ascii="Times New Roman" w:hAnsi="Times New Roman"/>
          <w:bCs/>
          <w:sz w:val="24"/>
          <w:szCs w:val="24"/>
        </w:rPr>
        <w:t>гр и упражнений</w:t>
      </w:r>
      <w:r w:rsidR="00B45A60" w:rsidRPr="00F86C36">
        <w:rPr>
          <w:rFonts w:ascii="Times New Roman" w:hAnsi="Times New Roman"/>
          <w:bCs/>
          <w:sz w:val="24"/>
          <w:szCs w:val="24"/>
        </w:rPr>
        <w:t>, способствующих формированию правильных дыхательных кинестезий, темпо – ритмических и интонационных конструкций речи</w:t>
      </w:r>
      <w:r w:rsidRPr="00F86C36">
        <w:rPr>
          <w:rFonts w:ascii="Times New Roman" w:hAnsi="Times New Roman"/>
          <w:sz w:val="24"/>
          <w:szCs w:val="24"/>
        </w:rPr>
        <w:t xml:space="preserve"> (не менее </w:t>
      </w:r>
      <w:r w:rsidR="00B45A60" w:rsidRPr="00F86C36">
        <w:rPr>
          <w:rFonts w:ascii="Times New Roman" w:hAnsi="Times New Roman"/>
          <w:sz w:val="24"/>
          <w:szCs w:val="24"/>
        </w:rPr>
        <w:t>20</w:t>
      </w:r>
      <w:r w:rsidRPr="00F86C36">
        <w:rPr>
          <w:rFonts w:ascii="Times New Roman" w:hAnsi="Times New Roman"/>
          <w:sz w:val="24"/>
          <w:szCs w:val="24"/>
        </w:rPr>
        <w:t xml:space="preserve"> позици</w:t>
      </w:r>
      <w:r w:rsidR="00E652BA" w:rsidRPr="00F86C36">
        <w:rPr>
          <w:rFonts w:ascii="Times New Roman" w:hAnsi="Times New Roman"/>
          <w:sz w:val="24"/>
          <w:szCs w:val="24"/>
        </w:rPr>
        <w:t>й</w:t>
      </w:r>
      <w:r w:rsidRPr="00F86C36">
        <w:rPr>
          <w:rFonts w:ascii="Times New Roman" w:hAnsi="Times New Roman"/>
          <w:sz w:val="24"/>
          <w:szCs w:val="24"/>
        </w:rPr>
        <w:t>)</w:t>
      </w:r>
      <w:r w:rsidR="00B45A60" w:rsidRPr="00F86C36">
        <w:rPr>
          <w:rFonts w:ascii="Times New Roman" w:hAnsi="Times New Roman"/>
          <w:sz w:val="24"/>
          <w:szCs w:val="24"/>
        </w:rPr>
        <w:t>.</w:t>
      </w:r>
    </w:p>
    <w:p w:rsidR="00B45A60" w:rsidRPr="00F86C36" w:rsidRDefault="00B45A60" w:rsidP="00871C1E">
      <w:pPr>
        <w:pStyle w:val="ab"/>
        <w:numPr>
          <w:ilvl w:val="0"/>
          <w:numId w:val="7"/>
        </w:numPr>
        <w:spacing w:after="0" w:line="240" w:lineRule="auto"/>
        <w:jc w:val="both"/>
        <w:rPr>
          <w:rFonts w:ascii="Times New Roman" w:hAnsi="Times New Roman"/>
          <w:sz w:val="24"/>
          <w:szCs w:val="24"/>
        </w:rPr>
      </w:pPr>
      <w:r w:rsidRPr="00F86C36">
        <w:rPr>
          <w:rFonts w:ascii="Times New Roman" w:hAnsi="Times New Roman"/>
          <w:i/>
          <w:sz w:val="24"/>
          <w:szCs w:val="24"/>
        </w:rPr>
        <w:t>Проведение занятия по развитию темпо-ритмического произношения</w:t>
      </w:r>
      <w:r w:rsidRPr="00F86C36">
        <w:rPr>
          <w:rFonts w:ascii="Times New Roman" w:hAnsi="Times New Roman"/>
          <w:sz w:val="24"/>
          <w:szCs w:val="24"/>
        </w:rPr>
        <w:t xml:space="preserve">. </w:t>
      </w:r>
    </w:p>
    <w:p w:rsidR="00B45A60" w:rsidRPr="00F86C36" w:rsidRDefault="00B45A60" w:rsidP="00B45A60">
      <w:pPr>
        <w:pStyle w:val="ab"/>
        <w:spacing w:after="0" w:line="240" w:lineRule="auto"/>
        <w:ind w:left="360"/>
        <w:jc w:val="both"/>
        <w:rPr>
          <w:rFonts w:ascii="Times New Roman" w:hAnsi="Times New Roman"/>
          <w:sz w:val="24"/>
          <w:szCs w:val="24"/>
        </w:rPr>
      </w:pPr>
      <w:r w:rsidRPr="00F86C36">
        <w:rPr>
          <w:rFonts w:ascii="Times New Roman" w:hAnsi="Times New Roman"/>
          <w:sz w:val="24"/>
          <w:szCs w:val="24"/>
        </w:rPr>
        <w:t xml:space="preserve">Из представленных  Вами в картотеке игр и упражнений выбрать 2-3 игры  для проведения занятия с детьми, составить конспект проведения игр по схеме: цель, возраст и количество детей,  условия проведения (..половина дня, …группа, инд/групповое занятие),  оборудование, содержание игры,  ход проведения. </w:t>
      </w:r>
    </w:p>
    <w:p w:rsidR="00B45A60" w:rsidRPr="00F86C36" w:rsidRDefault="00B45A60" w:rsidP="00B45A60">
      <w:pPr>
        <w:pStyle w:val="ab"/>
        <w:spacing w:after="0" w:line="240" w:lineRule="auto"/>
        <w:ind w:left="360"/>
        <w:jc w:val="both"/>
        <w:rPr>
          <w:rFonts w:ascii="Times New Roman" w:hAnsi="Times New Roman"/>
          <w:sz w:val="24"/>
          <w:szCs w:val="24"/>
        </w:rPr>
      </w:pPr>
      <w:r w:rsidRPr="00F86C36">
        <w:rPr>
          <w:rFonts w:ascii="Times New Roman" w:hAnsi="Times New Roman"/>
          <w:sz w:val="24"/>
          <w:szCs w:val="24"/>
        </w:rPr>
        <w:t xml:space="preserve">Результат: конспект занятия по развитию темпо-ритмического произношения. </w:t>
      </w:r>
    </w:p>
    <w:p w:rsidR="00871C1E" w:rsidRPr="00871C1E" w:rsidRDefault="00297E57" w:rsidP="00871C1E">
      <w:pPr>
        <w:spacing w:after="0" w:line="360" w:lineRule="auto"/>
        <w:jc w:val="center"/>
        <w:rPr>
          <w:rStyle w:val="fontstyle01"/>
          <w:b/>
          <w:sz w:val="24"/>
          <w:szCs w:val="24"/>
        </w:rPr>
      </w:pPr>
      <w:r w:rsidRPr="00F86C36">
        <w:rPr>
          <w:rStyle w:val="fontstyle01"/>
          <w:b/>
          <w:sz w:val="24"/>
          <w:szCs w:val="24"/>
        </w:rPr>
        <w:br w:type="page"/>
      </w:r>
      <w:r w:rsidR="00871C1E" w:rsidRPr="00871C1E">
        <w:rPr>
          <w:rFonts w:ascii="Times New Roman" w:hAnsi="Times New Roman"/>
          <w:b/>
          <w:iCs/>
          <w:sz w:val="24"/>
          <w:szCs w:val="24"/>
        </w:rPr>
        <w:lastRenderedPageBreak/>
        <w:t xml:space="preserve">6. </w:t>
      </w:r>
      <w:r w:rsidR="00871C1E" w:rsidRPr="00871C1E">
        <w:rPr>
          <w:rFonts w:ascii="Times New Roman" w:hAnsi="Times New Roman"/>
          <w:b/>
          <w:bCs/>
          <w:iCs/>
          <w:sz w:val="24"/>
          <w:szCs w:val="24"/>
        </w:rPr>
        <w:t xml:space="preserve">Структура отчета </w:t>
      </w:r>
      <w:r w:rsidR="00871C1E" w:rsidRPr="00871C1E">
        <w:rPr>
          <w:rFonts w:ascii="Times New Roman" w:hAnsi="Times New Roman"/>
          <w:b/>
          <w:sz w:val="24"/>
          <w:szCs w:val="24"/>
        </w:rPr>
        <w:t xml:space="preserve">по </w:t>
      </w:r>
      <w:r w:rsidR="00871C1E" w:rsidRPr="00871C1E">
        <w:rPr>
          <w:rFonts w:ascii="Times New Roman" w:hAnsi="Times New Roman"/>
          <w:b/>
          <w:bCs/>
          <w:iCs/>
          <w:sz w:val="24"/>
          <w:szCs w:val="24"/>
        </w:rPr>
        <w:t xml:space="preserve"> прохождению </w:t>
      </w:r>
      <w:r w:rsidR="00D6484C">
        <w:rPr>
          <w:rStyle w:val="fontstyle01"/>
          <w:b/>
          <w:sz w:val="24"/>
          <w:szCs w:val="24"/>
        </w:rPr>
        <w:t>практической подготовки в форме учебной практики (ознакомительной)</w:t>
      </w:r>
    </w:p>
    <w:p w:rsidR="00297E57" w:rsidRPr="00F86C36" w:rsidRDefault="00297E57">
      <w:pPr>
        <w:spacing w:after="0" w:line="240" w:lineRule="auto"/>
        <w:rPr>
          <w:rStyle w:val="fontstyle01"/>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1"/>
        <w:gridCol w:w="537"/>
      </w:tblGrid>
      <w:tr w:rsidR="004D4CA7" w:rsidRPr="00F86C36" w:rsidTr="000254D2">
        <w:tc>
          <w:tcPr>
            <w:tcW w:w="4735" w:type="pct"/>
          </w:tcPr>
          <w:p w:rsidR="004D4CA7" w:rsidRPr="00F86C36" w:rsidRDefault="00871C1E" w:rsidP="00871C1E">
            <w:pPr>
              <w:pStyle w:val="31"/>
              <w:shd w:val="clear" w:color="auto" w:fill="auto"/>
              <w:spacing w:after="0" w:line="240" w:lineRule="auto"/>
              <w:rPr>
                <w:b/>
                <w:i/>
                <w:color w:val="auto"/>
              </w:rPr>
            </w:pPr>
            <w:r>
              <w:rPr>
                <w:b/>
                <w:i/>
                <w:color w:val="auto"/>
              </w:rPr>
              <w:t>Содержание</w:t>
            </w:r>
          </w:p>
        </w:tc>
        <w:tc>
          <w:tcPr>
            <w:tcW w:w="265" w:type="pct"/>
          </w:tcPr>
          <w:p w:rsidR="004D4CA7" w:rsidRPr="00F86C36" w:rsidRDefault="004D4CA7" w:rsidP="007C10EB">
            <w:pPr>
              <w:pStyle w:val="31"/>
              <w:shd w:val="clear" w:color="auto" w:fill="auto"/>
              <w:spacing w:after="0" w:line="240" w:lineRule="auto"/>
              <w:rPr>
                <w:b/>
                <w:i/>
                <w:color w:val="auto"/>
              </w:rPr>
            </w:pPr>
          </w:p>
        </w:tc>
      </w:tr>
      <w:tr w:rsidR="004D4CA7" w:rsidRPr="00F86C36" w:rsidTr="000254D2">
        <w:tc>
          <w:tcPr>
            <w:tcW w:w="4735" w:type="pct"/>
          </w:tcPr>
          <w:p w:rsidR="004D4CA7" w:rsidRPr="00F86C36" w:rsidRDefault="004D4CA7" w:rsidP="007C10EB">
            <w:pPr>
              <w:pStyle w:val="31"/>
              <w:shd w:val="clear" w:color="auto" w:fill="auto"/>
              <w:spacing w:after="0" w:line="240" w:lineRule="auto"/>
              <w:jc w:val="left"/>
              <w:rPr>
                <w:i/>
                <w:color w:val="auto"/>
              </w:rPr>
            </w:pPr>
            <w:r w:rsidRPr="00F86C36">
              <w:rPr>
                <w:i/>
                <w:color w:val="auto"/>
              </w:rPr>
              <w:t>Введение (цели, задачи, описание места практики)</w:t>
            </w:r>
          </w:p>
          <w:p w:rsidR="004D4CA7" w:rsidRPr="00F86C36" w:rsidRDefault="004D4CA7" w:rsidP="007C10EB">
            <w:pPr>
              <w:pStyle w:val="31"/>
              <w:shd w:val="clear" w:color="auto" w:fill="auto"/>
              <w:spacing w:after="0" w:line="240" w:lineRule="auto"/>
              <w:jc w:val="left"/>
              <w:rPr>
                <w:b/>
                <w:i/>
                <w:color w:val="auto"/>
              </w:rPr>
            </w:pPr>
          </w:p>
        </w:tc>
        <w:tc>
          <w:tcPr>
            <w:tcW w:w="265" w:type="pct"/>
          </w:tcPr>
          <w:p w:rsidR="004D4CA7" w:rsidRPr="00F86C36" w:rsidRDefault="004D4CA7" w:rsidP="007C10EB">
            <w:pPr>
              <w:pStyle w:val="31"/>
              <w:shd w:val="clear" w:color="auto" w:fill="auto"/>
              <w:spacing w:after="0" w:line="240" w:lineRule="auto"/>
              <w:rPr>
                <w:b/>
                <w:i/>
                <w:color w:val="auto"/>
              </w:rPr>
            </w:pPr>
            <w:r w:rsidRPr="00F86C36">
              <w:rPr>
                <w:b/>
                <w:i/>
                <w:color w:val="auto"/>
              </w:rPr>
              <w:t>3</w:t>
            </w:r>
          </w:p>
        </w:tc>
      </w:tr>
      <w:tr w:rsidR="004D4CA7" w:rsidRPr="00F86C36" w:rsidTr="000254D2">
        <w:tc>
          <w:tcPr>
            <w:tcW w:w="4735" w:type="pct"/>
          </w:tcPr>
          <w:p w:rsidR="004D4CA7" w:rsidRPr="00F86C36" w:rsidRDefault="007B0248" w:rsidP="00871C1E">
            <w:pPr>
              <w:pStyle w:val="ab"/>
              <w:numPr>
                <w:ilvl w:val="0"/>
                <w:numId w:val="3"/>
              </w:numPr>
              <w:spacing w:after="0" w:line="240" w:lineRule="auto"/>
              <w:jc w:val="both"/>
              <w:rPr>
                <w:rFonts w:ascii="Times New Roman" w:hAnsi="Times New Roman"/>
                <w:bCs/>
                <w:i/>
                <w:iCs/>
                <w:sz w:val="24"/>
                <w:szCs w:val="24"/>
              </w:rPr>
            </w:pPr>
            <w:r w:rsidRPr="00F86C36">
              <w:rPr>
                <w:rFonts w:ascii="Times New Roman" w:hAnsi="Times New Roman"/>
                <w:bCs/>
                <w:i/>
                <w:iCs/>
                <w:sz w:val="24"/>
                <w:szCs w:val="24"/>
              </w:rPr>
              <w:t>Визитная карточка образовательной организации</w:t>
            </w:r>
          </w:p>
          <w:p w:rsidR="004D4CA7" w:rsidRPr="00F86C36" w:rsidRDefault="004D4CA7" w:rsidP="007C10EB">
            <w:pPr>
              <w:pStyle w:val="31"/>
              <w:shd w:val="clear" w:color="auto" w:fill="auto"/>
              <w:spacing w:after="0" w:line="240" w:lineRule="auto"/>
              <w:rPr>
                <w:b/>
                <w:i/>
                <w:color w:val="auto"/>
              </w:rPr>
            </w:pPr>
          </w:p>
        </w:tc>
        <w:tc>
          <w:tcPr>
            <w:tcW w:w="265" w:type="pct"/>
          </w:tcPr>
          <w:p w:rsidR="004D4CA7" w:rsidRPr="00F86C36" w:rsidRDefault="004D4CA7" w:rsidP="007C10EB">
            <w:pPr>
              <w:pStyle w:val="31"/>
              <w:shd w:val="clear" w:color="auto" w:fill="auto"/>
              <w:spacing w:after="0" w:line="240" w:lineRule="auto"/>
              <w:rPr>
                <w:b/>
                <w:i/>
                <w:color w:val="auto"/>
              </w:rPr>
            </w:pPr>
            <w:r w:rsidRPr="00F86C36">
              <w:rPr>
                <w:b/>
                <w:i/>
                <w:color w:val="auto"/>
              </w:rPr>
              <w:t>6</w:t>
            </w:r>
          </w:p>
        </w:tc>
      </w:tr>
      <w:tr w:rsidR="004D4CA7" w:rsidRPr="00F86C36" w:rsidTr="000254D2">
        <w:tc>
          <w:tcPr>
            <w:tcW w:w="4735" w:type="pct"/>
          </w:tcPr>
          <w:p w:rsidR="004D4CA7" w:rsidRPr="00F86C36" w:rsidRDefault="00B45A60" w:rsidP="00871C1E">
            <w:pPr>
              <w:numPr>
                <w:ilvl w:val="0"/>
                <w:numId w:val="3"/>
              </w:numPr>
              <w:spacing w:after="0" w:line="240" w:lineRule="auto"/>
              <w:jc w:val="both"/>
              <w:rPr>
                <w:rFonts w:ascii="Times New Roman" w:hAnsi="Times New Roman"/>
                <w:i/>
                <w:sz w:val="24"/>
                <w:szCs w:val="24"/>
              </w:rPr>
            </w:pPr>
            <w:r w:rsidRPr="00F86C36">
              <w:rPr>
                <w:rFonts w:ascii="Times New Roman" w:hAnsi="Times New Roman"/>
                <w:i/>
                <w:sz w:val="24"/>
                <w:szCs w:val="24"/>
              </w:rPr>
              <w:t>Протокол наблюдения за ребенком.</w:t>
            </w:r>
          </w:p>
        </w:tc>
        <w:tc>
          <w:tcPr>
            <w:tcW w:w="265" w:type="pct"/>
          </w:tcPr>
          <w:p w:rsidR="004D4CA7" w:rsidRPr="00F86C36" w:rsidRDefault="004D4CA7" w:rsidP="007C10EB">
            <w:pPr>
              <w:pStyle w:val="31"/>
              <w:shd w:val="clear" w:color="auto" w:fill="auto"/>
              <w:spacing w:after="0" w:line="240" w:lineRule="auto"/>
              <w:rPr>
                <w:b/>
                <w:i/>
                <w:color w:val="auto"/>
              </w:rPr>
            </w:pPr>
            <w:r w:rsidRPr="00F86C36">
              <w:rPr>
                <w:b/>
                <w:i/>
                <w:color w:val="auto"/>
              </w:rPr>
              <w:t>..</w:t>
            </w:r>
          </w:p>
        </w:tc>
      </w:tr>
      <w:tr w:rsidR="001E26AD" w:rsidRPr="00F86C36" w:rsidTr="000254D2">
        <w:tc>
          <w:tcPr>
            <w:tcW w:w="4735" w:type="pct"/>
          </w:tcPr>
          <w:p w:rsidR="001E26AD" w:rsidRPr="00F86C36" w:rsidRDefault="00B45A60" w:rsidP="00871C1E">
            <w:pPr>
              <w:numPr>
                <w:ilvl w:val="0"/>
                <w:numId w:val="3"/>
              </w:numPr>
              <w:spacing w:after="0" w:line="240" w:lineRule="auto"/>
              <w:jc w:val="both"/>
              <w:rPr>
                <w:rFonts w:ascii="Times New Roman" w:hAnsi="Times New Roman"/>
                <w:i/>
                <w:sz w:val="24"/>
                <w:szCs w:val="24"/>
              </w:rPr>
            </w:pPr>
            <w:r w:rsidRPr="00F86C36">
              <w:rPr>
                <w:rFonts w:ascii="Times New Roman" w:hAnsi="Times New Roman"/>
                <w:i/>
                <w:sz w:val="24"/>
                <w:szCs w:val="24"/>
              </w:rPr>
              <w:t>Таблица посещенных занятий</w:t>
            </w:r>
          </w:p>
        </w:tc>
        <w:tc>
          <w:tcPr>
            <w:tcW w:w="265" w:type="pct"/>
          </w:tcPr>
          <w:p w:rsidR="001E26AD" w:rsidRPr="00F86C36" w:rsidRDefault="001E26AD" w:rsidP="007C10EB">
            <w:pPr>
              <w:pStyle w:val="31"/>
              <w:shd w:val="clear" w:color="auto" w:fill="auto"/>
              <w:spacing w:after="0" w:line="240" w:lineRule="auto"/>
              <w:rPr>
                <w:b/>
                <w:i/>
                <w:color w:val="auto"/>
              </w:rPr>
            </w:pPr>
            <w:r w:rsidRPr="00F86C36">
              <w:rPr>
                <w:b/>
                <w:i/>
                <w:color w:val="auto"/>
              </w:rPr>
              <w:t>..</w:t>
            </w:r>
          </w:p>
        </w:tc>
      </w:tr>
      <w:tr w:rsidR="004D4CA7" w:rsidRPr="00F86C36" w:rsidTr="000254D2">
        <w:tc>
          <w:tcPr>
            <w:tcW w:w="4735" w:type="pct"/>
          </w:tcPr>
          <w:p w:rsidR="004D4CA7" w:rsidRPr="00F86C36" w:rsidRDefault="001E26AD" w:rsidP="00871C1E">
            <w:pPr>
              <w:pStyle w:val="31"/>
              <w:numPr>
                <w:ilvl w:val="0"/>
                <w:numId w:val="3"/>
              </w:numPr>
              <w:shd w:val="clear" w:color="auto" w:fill="auto"/>
              <w:tabs>
                <w:tab w:val="left" w:pos="825"/>
              </w:tabs>
              <w:spacing w:after="0" w:line="240" w:lineRule="auto"/>
              <w:jc w:val="left"/>
              <w:rPr>
                <w:i/>
                <w:color w:val="auto"/>
              </w:rPr>
            </w:pPr>
            <w:r w:rsidRPr="00F86C36">
              <w:rPr>
                <w:i/>
                <w:color w:val="auto"/>
              </w:rPr>
              <w:t>Речевая карта</w:t>
            </w:r>
            <w:r w:rsidR="00E652BA" w:rsidRPr="00F86C36">
              <w:rPr>
                <w:i/>
                <w:color w:val="auto"/>
              </w:rPr>
              <w:t xml:space="preserve"> по результатам обследования Ивана М.</w:t>
            </w:r>
            <w:r w:rsidR="00297E57" w:rsidRPr="00F86C36">
              <w:rPr>
                <w:i/>
                <w:color w:val="auto"/>
              </w:rPr>
              <w:t>,Дарьи  К.</w:t>
            </w:r>
          </w:p>
        </w:tc>
        <w:tc>
          <w:tcPr>
            <w:tcW w:w="265" w:type="pct"/>
          </w:tcPr>
          <w:p w:rsidR="004D4CA7" w:rsidRPr="00F86C36" w:rsidRDefault="004D4CA7" w:rsidP="007C10EB">
            <w:pPr>
              <w:pStyle w:val="31"/>
              <w:shd w:val="clear" w:color="auto" w:fill="auto"/>
              <w:spacing w:after="0" w:line="240" w:lineRule="auto"/>
              <w:rPr>
                <w:b/>
                <w:i/>
                <w:color w:val="auto"/>
              </w:rPr>
            </w:pPr>
            <w:r w:rsidRPr="00F86C36">
              <w:rPr>
                <w:b/>
                <w:i/>
                <w:color w:val="auto"/>
              </w:rPr>
              <w:t>..</w:t>
            </w:r>
          </w:p>
        </w:tc>
      </w:tr>
      <w:tr w:rsidR="004D4CA7" w:rsidRPr="00F86C36" w:rsidTr="000254D2">
        <w:tc>
          <w:tcPr>
            <w:tcW w:w="4735" w:type="pct"/>
          </w:tcPr>
          <w:p w:rsidR="004D4CA7" w:rsidRPr="00F86C36" w:rsidRDefault="00297E57" w:rsidP="00871C1E">
            <w:pPr>
              <w:numPr>
                <w:ilvl w:val="0"/>
                <w:numId w:val="3"/>
              </w:numPr>
              <w:spacing w:after="0" w:line="240" w:lineRule="auto"/>
              <w:jc w:val="both"/>
              <w:rPr>
                <w:rFonts w:ascii="Times New Roman" w:hAnsi="Times New Roman"/>
                <w:b/>
                <w:i/>
                <w:sz w:val="24"/>
                <w:szCs w:val="24"/>
              </w:rPr>
            </w:pPr>
            <w:r w:rsidRPr="00F86C36">
              <w:rPr>
                <w:rFonts w:ascii="Times New Roman" w:hAnsi="Times New Roman"/>
                <w:i/>
                <w:sz w:val="24"/>
                <w:szCs w:val="24"/>
              </w:rPr>
              <w:t>Картотека игр и упражнений способствующих формированию правильных дыхательных кинестезий, темпо-ритмических и интонационных конструкций речи</w:t>
            </w:r>
          </w:p>
        </w:tc>
        <w:tc>
          <w:tcPr>
            <w:tcW w:w="265" w:type="pct"/>
          </w:tcPr>
          <w:p w:rsidR="004D4CA7" w:rsidRPr="00F86C36" w:rsidRDefault="004D4CA7" w:rsidP="007C10EB">
            <w:pPr>
              <w:pStyle w:val="31"/>
              <w:shd w:val="clear" w:color="auto" w:fill="auto"/>
              <w:spacing w:after="0" w:line="240" w:lineRule="auto"/>
              <w:rPr>
                <w:b/>
                <w:i/>
                <w:color w:val="auto"/>
              </w:rPr>
            </w:pPr>
            <w:r w:rsidRPr="00F86C36">
              <w:rPr>
                <w:b/>
                <w:i/>
                <w:color w:val="auto"/>
              </w:rPr>
              <w:t>..</w:t>
            </w:r>
          </w:p>
        </w:tc>
      </w:tr>
      <w:tr w:rsidR="00297E57" w:rsidRPr="00F86C36" w:rsidTr="000254D2">
        <w:tc>
          <w:tcPr>
            <w:tcW w:w="4735" w:type="pct"/>
          </w:tcPr>
          <w:p w:rsidR="00297E57" w:rsidRPr="00F86C36" w:rsidRDefault="00297E57" w:rsidP="00871C1E">
            <w:pPr>
              <w:numPr>
                <w:ilvl w:val="0"/>
                <w:numId w:val="3"/>
              </w:numPr>
              <w:spacing w:after="0" w:line="240" w:lineRule="auto"/>
              <w:jc w:val="both"/>
              <w:rPr>
                <w:rFonts w:ascii="Times New Roman" w:hAnsi="Times New Roman"/>
                <w:i/>
                <w:sz w:val="24"/>
                <w:szCs w:val="24"/>
              </w:rPr>
            </w:pPr>
            <w:r w:rsidRPr="00F86C36">
              <w:rPr>
                <w:rFonts w:ascii="Times New Roman" w:hAnsi="Times New Roman"/>
                <w:i/>
                <w:sz w:val="24"/>
                <w:szCs w:val="24"/>
              </w:rPr>
              <w:t>Конспект занятия по развитию темпо-ритмического произношения</w:t>
            </w:r>
          </w:p>
        </w:tc>
        <w:tc>
          <w:tcPr>
            <w:tcW w:w="265" w:type="pct"/>
          </w:tcPr>
          <w:p w:rsidR="00297E57" w:rsidRPr="00F86C36" w:rsidRDefault="00297E57" w:rsidP="007C10EB">
            <w:pPr>
              <w:pStyle w:val="31"/>
              <w:shd w:val="clear" w:color="auto" w:fill="auto"/>
              <w:spacing w:after="0" w:line="240" w:lineRule="auto"/>
              <w:rPr>
                <w:b/>
                <w:i/>
                <w:color w:val="auto"/>
              </w:rPr>
            </w:pPr>
          </w:p>
        </w:tc>
      </w:tr>
      <w:tr w:rsidR="004D4CA7" w:rsidRPr="00F86C36" w:rsidTr="000254D2">
        <w:tc>
          <w:tcPr>
            <w:tcW w:w="4735" w:type="pct"/>
          </w:tcPr>
          <w:p w:rsidR="004D4CA7" w:rsidRPr="00F86C36" w:rsidRDefault="004D4CA7" w:rsidP="007C10EB">
            <w:pPr>
              <w:pStyle w:val="31"/>
              <w:shd w:val="clear" w:color="auto" w:fill="auto"/>
              <w:spacing w:after="0" w:line="240" w:lineRule="auto"/>
              <w:jc w:val="left"/>
              <w:rPr>
                <w:i/>
                <w:color w:val="auto"/>
              </w:rPr>
            </w:pPr>
            <w:r w:rsidRPr="00F86C36">
              <w:rPr>
                <w:i/>
                <w:color w:val="auto"/>
              </w:rPr>
              <w:t>Заключение</w:t>
            </w:r>
          </w:p>
          <w:p w:rsidR="004D4CA7" w:rsidRPr="00F86C36" w:rsidRDefault="004D4CA7" w:rsidP="007C10EB">
            <w:pPr>
              <w:pStyle w:val="ab"/>
              <w:tabs>
                <w:tab w:val="left" w:pos="222"/>
              </w:tabs>
              <w:spacing w:after="0" w:line="240" w:lineRule="auto"/>
              <w:ind w:left="0"/>
              <w:jc w:val="both"/>
              <w:rPr>
                <w:rFonts w:ascii="Times New Roman" w:hAnsi="Times New Roman"/>
                <w:i/>
                <w:sz w:val="24"/>
                <w:szCs w:val="24"/>
              </w:rPr>
            </w:pPr>
          </w:p>
        </w:tc>
        <w:tc>
          <w:tcPr>
            <w:tcW w:w="265" w:type="pct"/>
          </w:tcPr>
          <w:p w:rsidR="004D4CA7" w:rsidRPr="00F86C36" w:rsidRDefault="004D4CA7" w:rsidP="007C10EB">
            <w:pPr>
              <w:pStyle w:val="31"/>
              <w:shd w:val="clear" w:color="auto" w:fill="auto"/>
              <w:spacing w:after="0" w:line="240" w:lineRule="auto"/>
              <w:rPr>
                <w:b/>
                <w:i/>
                <w:color w:val="auto"/>
              </w:rPr>
            </w:pPr>
            <w:r w:rsidRPr="00F86C36">
              <w:rPr>
                <w:b/>
                <w:i/>
                <w:color w:val="auto"/>
              </w:rPr>
              <w:t>..</w:t>
            </w:r>
          </w:p>
        </w:tc>
      </w:tr>
      <w:tr w:rsidR="004D4CA7" w:rsidRPr="00F86C36" w:rsidTr="000254D2">
        <w:tc>
          <w:tcPr>
            <w:tcW w:w="4735" w:type="pct"/>
          </w:tcPr>
          <w:p w:rsidR="004D4CA7" w:rsidRPr="00F86C36" w:rsidRDefault="004D4CA7" w:rsidP="007C10EB">
            <w:pPr>
              <w:pStyle w:val="31"/>
              <w:shd w:val="clear" w:color="auto" w:fill="auto"/>
              <w:spacing w:after="0" w:line="240" w:lineRule="auto"/>
              <w:jc w:val="left"/>
              <w:rPr>
                <w:i/>
                <w:color w:val="auto"/>
              </w:rPr>
            </w:pPr>
            <w:r w:rsidRPr="00F86C36">
              <w:rPr>
                <w:i/>
                <w:color w:val="auto"/>
              </w:rPr>
              <w:t>Список использованной литературы</w:t>
            </w:r>
          </w:p>
          <w:p w:rsidR="004D4CA7" w:rsidRPr="00F86C36" w:rsidRDefault="004D4CA7" w:rsidP="007C10EB">
            <w:pPr>
              <w:pStyle w:val="ab"/>
              <w:tabs>
                <w:tab w:val="left" w:pos="222"/>
              </w:tabs>
              <w:spacing w:after="0" w:line="240" w:lineRule="auto"/>
              <w:ind w:left="0"/>
              <w:jc w:val="both"/>
              <w:rPr>
                <w:rFonts w:ascii="Times New Roman" w:hAnsi="Times New Roman"/>
                <w:i/>
                <w:sz w:val="24"/>
                <w:szCs w:val="24"/>
              </w:rPr>
            </w:pPr>
          </w:p>
        </w:tc>
        <w:tc>
          <w:tcPr>
            <w:tcW w:w="265" w:type="pct"/>
          </w:tcPr>
          <w:p w:rsidR="004D4CA7" w:rsidRPr="00F86C36" w:rsidRDefault="004D4CA7" w:rsidP="007C10EB">
            <w:pPr>
              <w:pStyle w:val="31"/>
              <w:shd w:val="clear" w:color="auto" w:fill="auto"/>
              <w:spacing w:after="0" w:line="240" w:lineRule="auto"/>
              <w:rPr>
                <w:b/>
                <w:i/>
                <w:color w:val="auto"/>
              </w:rPr>
            </w:pPr>
            <w:r w:rsidRPr="00F86C36">
              <w:rPr>
                <w:b/>
                <w:i/>
                <w:color w:val="auto"/>
              </w:rPr>
              <w:t>..</w:t>
            </w:r>
          </w:p>
        </w:tc>
      </w:tr>
    </w:tbl>
    <w:p w:rsidR="004D4CA7" w:rsidRPr="00F86C36" w:rsidRDefault="004D4CA7" w:rsidP="00CA6892">
      <w:pPr>
        <w:pStyle w:val="31"/>
        <w:widowControl/>
        <w:shd w:val="clear" w:color="auto" w:fill="auto"/>
        <w:spacing w:after="0" w:line="384" w:lineRule="exact"/>
        <w:ind w:right="20"/>
        <w:jc w:val="left"/>
        <w:rPr>
          <w:color w:val="auto"/>
        </w:rPr>
      </w:pPr>
    </w:p>
    <w:p w:rsidR="004D4CA7" w:rsidRPr="00F86C36" w:rsidRDefault="004D4CA7" w:rsidP="00B92937">
      <w:pPr>
        <w:rPr>
          <w:rFonts w:ascii="Times New Roman" w:hAnsi="Times New Roman"/>
          <w:sz w:val="24"/>
          <w:szCs w:val="24"/>
        </w:rPr>
      </w:pPr>
      <w:r w:rsidRPr="00F86C36">
        <w:rPr>
          <w:sz w:val="24"/>
          <w:szCs w:val="24"/>
        </w:rPr>
        <w:br w:type="page"/>
      </w:r>
    </w:p>
    <w:p w:rsidR="00871C1E" w:rsidRPr="00D6484C" w:rsidRDefault="004D4CA7" w:rsidP="00F028A5">
      <w:pPr>
        <w:pStyle w:val="1"/>
        <w:keepNext w:val="0"/>
        <w:widowControl w:val="0"/>
        <w:numPr>
          <w:ilvl w:val="0"/>
          <w:numId w:val="1"/>
        </w:numPr>
        <w:suppressAutoHyphens/>
        <w:autoSpaceDE w:val="0"/>
        <w:spacing w:before="0" w:line="240" w:lineRule="auto"/>
        <w:ind w:left="0" w:firstLine="720"/>
        <w:jc w:val="both"/>
        <w:rPr>
          <w:rFonts w:ascii="Times New Roman" w:hAnsi="Times New Roman"/>
          <w:sz w:val="24"/>
          <w:szCs w:val="24"/>
        </w:rPr>
      </w:pPr>
      <w:r w:rsidRPr="00D6484C">
        <w:rPr>
          <w:rFonts w:ascii="Times New Roman" w:hAnsi="Times New Roman"/>
          <w:bCs w:val="0"/>
          <w:iCs/>
          <w:color w:val="000000"/>
          <w:sz w:val="24"/>
          <w:szCs w:val="24"/>
        </w:rPr>
        <w:lastRenderedPageBreak/>
        <w:t xml:space="preserve"> Требования к оформлению отчета </w:t>
      </w:r>
      <w:r w:rsidR="00D6484C" w:rsidRPr="00D6484C">
        <w:rPr>
          <w:rFonts w:ascii="Times New Roman" w:hAnsi="Times New Roman"/>
          <w:bCs w:val="0"/>
          <w:iCs/>
          <w:color w:val="000000"/>
          <w:sz w:val="24"/>
          <w:szCs w:val="24"/>
        </w:rPr>
        <w:t>практической подготовки в форме  учебной практики (ознакомительной)</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71C1E" w:rsidRPr="00BB73A8" w:rsidRDefault="00871C1E" w:rsidP="00871C1E">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71C1E" w:rsidRPr="00BB73A8" w:rsidRDefault="00871C1E" w:rsidP="00871C1E">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71C1E" w:rsidRPr="00BB73A8" w:rsidRDefault="00871C1E" w:rsidP="00871C1E">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71C1E" w:rsidRPr="00BB73A8" w:rsidRDefault="00871C1E" w:rsidP="00871C1E">
      <w:pPr>
        <w:pStyle w:val="formattext"/>
        <w:numPr>
          <w:ilvl w:val="0"/>
          <w:numId w:val="1"/>
        </w:numPr>
        <w:spacing w:before="0" w:beforeAutospacing="0" w:after="0" w:afterAutospacing="0"/>
        <w:ind w:left="0" w:firstLine="0"/>
        <w:jc w:val="center"/>
      </w:pPr>
    </w:p>
    <w:p w:rsidR="00871C1E" w:rsidRPr="00BB73A8" w:rsidRDefault="00871C1E" w:rsidP="00871C1E">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871C1E" w:rsidRPr="00BB73A8" w:rsidRDefault="00871C1E" w:rsidP="00871C1E">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871C1E" w:rsidRPr="00BB73A8" w:rsidTr="00D13AAB">
        <w:tc>
          <w:tcPr>
            <w:tcW w:w="1008" w:type="pct"/>
            <w:vAlign w:val="center"/>
          </w:tcPr>
          <w:p w:rsidR="00871C1E" w:rsidRPr="00BB73A8" w:rsidRDefault="00871C1E" w:rsidP="00D13AAB">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1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871C1E" w:rsidRPr="00BB73A8" w:rsidRDefault="00871C1E" w:rsidP="00D13AAB">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71C1E" w:rsidRPr="00BB73A8" w:rsidRDefault="00871C1E" w:rsidP="00871C1E">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871C1E" w:rsidRPr="00BB73A8" w:rsidTr="00D13AAB">
        <w:tc>
          <w:tcPr>
            <w:tcW w:w="1113" w:type="pct"/>
            <w:vAlign w:val="center"/>
          </w:tcPr>
          <w:p w:rsidR="00871C1E" w:rsidRPr="00BB73A8" w:rsidRDefault="00871C1E" w:rsidP="00D13AAB">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18"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871C1E" w:rsidRPr="00BB73A8" w:rsidRDefault="00871C1E" w:rsidP="00D13AAB">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871C1E" w:rsidRPr="00BB73A8" w:rsidTr="00D13AAB">
        <w:tc>
          <w:tcPr>
            <w:tcW w:w="1004" w:type="pct"/>
            <w:vAlign w:val="center"/>
          </w:tcPr>
          <w:p w:rsidR="00871C1E" w:rsidRPr="00BB73A8" w:rsidRDefault="00871C1E" w:rsidP="00D13AAB">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9"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871C1E" w:rsidRPr="00BB73A8" w:rsidRDefault="00871C1E" w:rsidP="00D13AAB">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871C1E" w:rsidRPr="00BB73A8" w:rsidRDefault="00871C1E" w:rsidP="00871C1E">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71C1E" w:rsidRPr="00BB73A8" w:rsidRDefault="00871C1E" w:rsidP="00871C1E">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20"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2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871C1E" w:rsidRPr="00BB73A8" w:rsidRDefault="00871C1E" w:rsidP="00871C1E">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CE5496">
        <w:rPr>
          <w:rFonts w:ascii="Times New Roman" w:hAnsi="Times New Roman"/>
          <w:noProof/>
          <w:sz w:val="24"/>
          <w:szCs w:val="24"/>
        </w:rPr>
      </w:r>
      <w:r w:rsidR="00CE5496">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CE5496">
        <w:rPr>
          <w:rFonts w:ascii="Times New Roman" w:hAnsi="Times New Roman"/>
          <w:noProof/>
          <w:sz w:val="24"/>
          <w:szCs w:val="24"/>
        </w:rPr>
      </w:r>
      <w:r w:rsidR="00CE5496">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71C1E" w:rsidRPr="00BB73A8" w:rsidRDefault="00871C1E" w:rsidP="00871C1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71C1E" w:rsidRPr="00BB73A8" w:rsidRDefault="00871C1E" w:rsidP="00871C1E">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71C1E"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871C1E" w:rsidRPr="00BB73A8" w:rsidRDefault="00871C1E" w:rsidP="00871C1E">
      <w:pPr>
        <w:widowControl w:val="0"/>
        <w:numPr>
          <w:ilvl w:val="0"/>
          <w:numId w:val="1"/>
        </w:numPr>
        <w:suppressAutoHyphens/>
        <w:autoSpaceDE w:val="0"/>
        <w:spacing w:after="0" w:line="240" w:lineRule="auto"/>
        <w:ind w:left="0" w:firstLine="720"/>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871C1E" w:rsidRPr="00BB73A8" w:rsidRDefault="00871C1E" w:rsidP="00871C1E">
      <w:pPr>
        <w:widowControl w:val="0"/>
        <w:numPr>
          <w:ilvl w:val="0"/>
          <w:numId w:val="1"/>
        </w:numPr>
        <w:suppressAutoHyphens/>
        <w:autoSpaceDE w:val="0"/>
        <w:spacing w:after="0" w:line="240" w:lineRule="auto"/>
        <w:ind w:left="0" w:firstLine="720"/>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871C1E" w:rsidRPr="00BB73A8" w:rsidRDefault="00871C1E" w:rsidP="00871C1E">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71C1E" w:rsidRPr="00BB73A8" w:rsidRDefault="00871C1E" w:rsidP="00871C1E">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71C1E"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71C1E"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tblPr>
      <w:tblGrid>
        <w:gridCol w:w="1640"/>
        <w:gridCol w:w="2243"/>
        <w:gridCol w:w="1945"/>
        <w:gridCol w:w="1847"/>
        <w:gridCol w:w="1896"/>
      </w:tblGrid>
      <w:tr w:rsidR="00871C1E" w:rsidTr="00D13AAB">
        <w:tc>
          <w:tcPr>
            <w:tcW w:w="1640"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871C1E" w:rsidRDefault="00871C1E" w:rsidP="00D13AAB">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871C1E" w:rsidTr="00D13AAB">
        <w:tc>
          <w:tcPr>
            <w:tcW w:w="1640"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871C1E" w:rsidTr="00D13AAB">
        <w:tc>
          <w:tcPr>
            <w:tcW w:w="1640"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871C1E" w:rsidTr="00D13AAB">
        <w:tc>
          <w:tcPr>
            <w:tcW w:w="1640"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871C1E" w:rsidRDefault="00871C1E" w:rsidP="00D13AAB">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71C1E" w:rsidRPr="00BB73A8" w:rsidRDefault="00871C1E" w:rsidP="00871C1E">
      <w:pPr>
        <w:numPr>
          <w:ilvl w:val="0"/>
          <w:numId w:val="1"/>
        </w:numPr>
        <w:spacing w:after="0" w:line="240" w:lineRule="auto"/>
        <w:rPr>
          <w:rFonts w:ascii="Times New Roman" w:hAnsi="Times New Roman"/>
          <w:sz w:val="24"/>
          <w:szCs w:val="24"/>
        </w:rPr>
      </w:pPr>
    </w:p>
    <w:p w:rsidR="00871C1E" w:rsidRPr="00BB73A8" w:rsidRDefault="00871C1E" w:rsidP="00871C1E">
      <w:pPr>
        <w:numPr>
          <w:ilvl w:val="0"/>
          <w:numId w:val="1"/>
        </w:numPr>
        <w:spacing w:after="0" w:line="240" w:lineRule="auto"/>
        <w:ind w:left="0" w:firstLine="709"/>
        <w:jc w:val="both"/>
        <w:rPr>
          <w:rFonts w:ascii="Times New Roman" w:hAnsi="Times New Roman"/>
          <w:sz w:val="24"/>
          <w:szCs w:val="24"/>
        </w:rPr>
      </w:pPr>
    </w:p>
    <w:p w:rsidR="00871C1E" w:rsidRPr="00BB73A8" w:rsidRDefault="00871C1E" w:rsidP="00871C1E">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871C1E" w:rsidRPr="00BB73A8" w:rsidRDefault="00871C1E" w:rsidP="00871C1E">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D6484C">
        <w:rPr>
          <w:rFonts w:ascii="Times New Roman" w:hAnsi="Times New Roman"/>
          <w:sz w:val="24"/>
          <w:szCs w:val="24"/>
        </w:rPr>
        <w:t>[</w:t>
      </w:r>
      <w:r>
        <w:rPr>
          <w:rFonts w:ascii="Times New Roman" w:hAnsi="Times New Roman"/>
          <w:sz w:val="24"/>
          <w:szCs w:val="24"/>
        </w:rPr>
        <w:t>12,с.34</w:t>
      </w:r>
      <w:r w:rsidRPr="00D6484C">
        <w:rPr>
          <w:rFonts w:ascii="Times New Roman" w:hAnsi="Times New Roman"/>
          <w:sz w:val="24"/>
          <w:szCs w:val="24"/>
        </w:rPr>
        <w:t>]</w:t>
      </w:r>
    </w:p>
    <w:tbl>
      <w:tblPr>
        <w:tblStyle w:val="af4"/>
        <w:tblW w:w="0" w:type="auto"/>
        <w:tblLook w:val="04A0"/>
      </w:tblPr>
      <w:tblGrid>
        <w:gridCol w:w="2392"/>
        <w:gridCol w:w="2393"/>
        <w:gridCol w:w="2393"/>
        <w:gridCol w:w="2393"/>
      </w:tblGrid>
      <w:tr w:rsidR="00871C1E" w:rsidTr="00D13AAB">
        <w:tc>
          <w:tcPr>
            <w:tcW w:w="2392"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871C1E" w:rsidTr="00D13AAB">
        <w:tc>
          <w:tcPr>
            <w:tcW w:w="2392"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871C1E" w:rsidRDefault="00871C1E" w:rsidP="00D13AAB">
            <w:pPr>
              <w:jc w:val="both"/>
              <w:rPr>
                <w:rFonts w:ascii="Times New Roman" w:hAnsi="Times New Roman"/>
                <w:sz w:val="24"/>
                <w:szCs w:val="24"/>
              </w:rPr>
            </w:pPr>
            <w:r>
              <w:rPr>
                <w:rFonts w:ascii="Times New Roman" w:hAnsi="Times New Roman"/>
                <w:sz w:val="24"/>
                <w:szCs w:val="24"/>
              </w:rPr>
              <w:t>Художественные</w:t>
            </w:r>
          </w:p>
        </w:tc>
      </w:tr>
      <w:tr w:rsidR="00871C1E" w:rsidTr="00D13AAB">
        <w:tc>
          <w:tcPr>
            <w:tcW w:w="2392"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871C1E" w:rsidRDefault="00871C1E" w:rsidP="00D13AAB">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871C1E" w:rsidRDefault="00871C1E" w:rsidP="00D13AAB">
            <w:pPr>
              <w:jc w:val="both"/>
              <w:rPr>
                <w:rFonts w:ascii="Times New Roman" w:hAnsi="Times New Roman"/>
                <w:sz w:val="24"/>
                <w:szCs w:val="24"/>
              </w:rPr>
            </w:pPr>
            <w:r>
              <w:rPr>
                <w:rFonts w:ascii="Times New Roman" w:hAnsi="Times New Roman"/>
                <w:sz w:val="24"/>
                <w:szCs w:val="24"/>
              </w:rPr>
              <w:t>Технические</w:t>
            </w:r>
          </w:p>
        </w:tc>
      </w:tr>
      <w:tr w:rsidR="00871C1E" w:rsidTr="00D13AAB">
        <w:tc>
          <w:tcPr>
            <w:tcW w:w="2392"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871C1E" w:rsidTr="00D13AAB">
        <w:tc>
          <w:tcPr>
            <w:tcW w:w="2392"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871C1E" w:rsidRDefault="00871C1E" w:rsidP="00D13AAB">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871C1E" w:rsidRDefault="00871C1E" w:rsidP="00D13AAB">
            <w:pPr>
              <w:jc w:val="both"/>
              <w:rPr>
                <w:rFonts w:ascii="Times New Roman" w:hAnsi="Times New Roman"/>
                <w:sz w:val="24"/>
                <w:szCs w:val="24"/>
              </w:rPr>
            </w:pPr>
            <w:r>
              <w:rPr>
                <w:rFonts w:ascii="Times New Roman" w:hAnsi="Times New Roman"/>
                <w:sz w:val="24"/>
                <w:szCs w:val="24"/>
              </w:rPr>
              <w:t>бытовые</w:t>
            </w:r>
          </w:p>
        </w:tc>
      </w:tr>
    </w:tbl>
    <w:p w:rsidR="00871C1E" w:rsidRPr="00BB73A8" w:rsidRDefault="00871C1E" w:rsidP="00871C1E">
      <w:pPr>
        <w:numPr>
          <w:ilvl w:val="0"/>
          <w:numId w:val="1"/>
        </w:numPr>
        <w:spacing w:after="0" w:line="240" w:lineRule="auto"/>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71C1E" w:rsidRPr="00BB73A8" w:rsidRDefault="00871C1E" w:rsidP="00871C1E">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871C1E" w:rsidRPr="00BB73A8" w:rsidRDefault="00871C1E" w:rsidP="00871C1E">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71C1E" w:rsidRPr="00BB73A8" w:rsidRDefault="00871C1E" w:rsidP="00871C1E">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D6484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871C1E" w:rsidRPr="00BB73A8" w:rsidRDefault="00871C1E" w:rsidP="00871C1E">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D6484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D6484C">
        <w:rPr>
          <w:rFonts w:ascii="Times New Roman" w:hAnsi="Times New Roman"/>
          <w:sz w:val="24"/>
          <w:szCs w:val="24"/>
        </w:rPr>
        <w:t>1</w:t>
      </w:r>
      <w:r w:rsidRPr="00BB73A8">
        <w:rPr>
          <w:rFonts w:ascii="Times New Roman" w:hAnsi="Times New Roman"/>
          <w:sz w:val="24"/>
          <w:szCs w:val="24"/>
        </w:rPr>
        <w:t>).</w:t>
      </w:r>
    </w:p>
    <w:p w:rsidR="00871C1E" w:rsidRPr="00BB73A8" w:rsidRDefault="00871C1E" w:rsidP="00871C1E">
      <w:pPr>
        <w:pStyle w:val="ac"/>
        <w:spacing w:before="0" w:beforeAutospacing="0" w:after="0" w:afterAutospacing="0"/>
        <w:jc w:val="center"/>
      </w:pPr>
    </w:p>
    <w:p w:rsidR="00871C1E" w:rsidRPr="00BB73A8" w:rsidRDefault="00871C1E" w:rsidP="00871C1E">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871C1E" w:rsidRPr="00BB73A8" w:rsidRDefault="00871C1E" w:rsidP="00871C1E">
      <w:pPr>
        <w:pStyle w:val="ac"/>
        <w:numPr>
          <w:ilvl w:val="0"/>
          <w:numId w:val="1"/>
        </w:numPr>
        <w:spacing w:before="0" w:beforeAutospacing="0" w:after="0" w:afterAutospacing="0"/>
        <w:ind w:left="0" w:firstLine="720"/>
        <w:jc w:val="center"/>
      </w:pP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71C1E" w:rsidRPr="00BB73A8" w:rsidRDefault="00871C1E" w:rsidP="00871C1E">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71C1E" w:rsidRPr="00BB73A8" w:rsidRDefault="00871C1E" w:rsidP="00871C1E">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871C1E" w:rsidRPr="00BB73A8" w:rsidRDefault="00871C1E" w:rsidP="00871C1E">
      <w:pPr>
        <w:pStyle w:val="ac"/>
        <w:numPr>
          <w:ilvl w:val="0"/>
          <w:numId w:val="1"/>
        </w:numPr>
        <w:spacing w:before="0" w:beforeAutospacing="0" w:after="0" w:afterAutospacing="0"/>
        <w:ind w:left="0" w:firstLine="720"/>
        <w:jc w:val="center"/>
      </w:pPr>
    </w:p>
    <w:p w:rsidR="00871C1E" w:rsidRPr="00BB73A8" w:rsidRDefault="00871C1E" w:rsidP="00871C1E">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871C1E" w:rsidRPr="00BB73A8" w:rsidRDefault="00871C1E" w:rsidP="00871C1E">
      <w:pPr>
        <w:pStyle w:val="ac"/>
        <w:numPr>
          <w:ilvl w:val="0"/>
          <w:numId w:val="1"/>
        </w:numPr>
        <w:spacing w:before="0" w:beforeAutospacing="0" w:after="0" w:afterAutospacing="0"/>
        <w:ind w:left="0" w:firstLine="720"/>
        <w:jc w:val="center"/>
      </w:pPr>
    </w:p>
    <w:p w:rsidR="00871C1E" w:rsidRPr="00BB73A8" w:rsidRDefault="00871C1E" w:rsidP="00871C1E">
      <w:pPr>
        <w:pStyle w:val="ab"/>
        <w:numPr>
          <w:ilvl w:val="0"/>
          <w:numId w:val="1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762E0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871C1E" w:rsidRPr="00BB73A8" w:rsidRDefault="00871C1E" w:rsidP="00871C1E">
      <w:pPr>
        <w:pStyle w:val="ab"/>
        <w:numPr>
          <w:ilvl w:val="0"/>
          <w:numId w:val="1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762E0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871C1E" w:rsidRPr="00BB73A8" w:rsidRDefault="00871C1E" w:rsidP="00871C1E">
      <w:pPr>
        <w:pStyle w:val="ab"/>
        <w:numPr>
          <w:ilvl w:val="0"/>
          <w:numId w:val="1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762E0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871C1E" w:rsidRPr="00BB73A8" w:rsidRDefault="00871C1E" w:rsidP="00871C1E">
      <w:pPr>
        <w:pStyle w:val="ab"/>
        <w:numPr>
          <w:ilvl w:val="0"/>
          <w:numId w:val="15"/>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71C1E" w:rsidRPr="00BB73A8" w:rsidRDefault="00871C1E" w:rsidP="00871C1E">
      <w:pPr>
        <w:pStyle w:val="ab"/>
        <w:numPr>
          <w:ilvl w:val="0"/>
          <w:numId w:val="1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762E0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871C1E" w:rsidRPr="00BB73A8" w:rsidRDefault="00871C1E" w:rsidP="00871C1E">
      <w:pPr>
        <w:pStyle w:val="ac"/>
        <w:numPr>
          <w:ilvl w:val="0"/>
          <w:numId w:val="1"/>
        </w:numPr>
        <w:spacing w:before="0" w:beforeAutospacing="0" w:after="0" w:afterAutospacing="0"/>
        <w:ind w:left="0" w:firstLine="720"/>
        <w:jc w:val="both"/>
      </w:pPr>
    </w:p>
    <w:p w:rsidR="00871C1E" w:rsidRPr="00BB73A8" w:rsidRDefault="00871C1E" w:rsidP="00871C1E">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871C1E" w:rsidRPr="00BB73A8" w:rsidRDefault="00871C1E" w:rsidP="00871C1E">
      <w:pPr>
        <w:pStyle w:val="ac"/>
        <w:numPr>
          <w:ilvl w:val="0"/>
          <w:numId w:val="1"/>
        </w:numPr>
        <w:spacing w:before="0" w:beforeAutospacing="0" w:after="0" w:afterAutospacing="0"/>
        <w:ind w:left="0" w:firstLine="720"/>
        <w:jc w:val="center"/>
      </w:pPr>
    </w:p>
    <w:p w:rsidR="00871C1E" w:rsidRPr="00E81C8A" w:rsidRDefault="00871C1E" w:rsidP="00871C1E">
      <w:pPr>
        <w:pStyle w:val="ab"/>
        <w:numPr>
          <w:ilvl w:val="0"/>
          <w:numId w:val="1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871C1E" w:rsidRPr="00E81C8A" w:rsidRDefault="00871C1E" w:rsidP="00871C1E">
      <w:pPr>
        <w:pStyle w:val="ab"/>
        <w:numPr>
          <w:ilvl w:val="0"/>
          <w:numId w:val="16"/>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762E0D">
          <w:rPr>
            <w:rStyle w:val="ad"/>
            <w:rFonts w:ascii="Times New Roman" w:hAnsi="Times New Roman"/>
            <w:sz w:val="24"/>
            <w:szCs w:val="24"/>
          </w:rPr>
          <w:t>https://urait.ru/bcode/450305</w:t>
        </w:r>
      </w:hyperlink>
    </w:p>
    <w:p w:rsidR="00871C1E" w:rsidRPr="00E81C8A" w:rsidRDefault="00871C1E" w:rsidP="00871C1E">
      <w:pPr>
        <w:pStyle w:val="ab"/>
        <w:numPr>
          <w:ilvl w:val="0"/>
          <w:numId w:val="16"/>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762E0D">
          <w:rPr>
            <w:rStyle w:val="ad"/>
            <w:rFonts w:ascii="Times New Roman" w:hAnsi="Times New Roman"/>
            <w:sz w:val="24"/>
            <w:szCs w:val="24"/>
          </w:rPr>
          <w:t>https://urait.ru/bcode/456491</w:t>
        </w:r>
      </w:hyperlink>
    </w:p>
    <w:p w:rsidR="00871C1E" w:rsidRPr="00E81C8A" w:rsidRDefault="00871C1E" w:rsidP="00871C1E">
      <w:pPr>
        <w:pStyle w:val="ab"/>
        <w:numPr>
          <w:ilvl w:val="0"/>
          <w:numId w:val="16"/>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871C1E" w:rsidRPr="00BB73A8" w:rsidRDefault="00871C1E" w:rsidP="00871C1E">
      <w:pPr>
        <w:pStyle w:val="ac"/>
        <w:numPr>
          <w:ilvl w:val="0"/>
          <w:numId w:val="1"/>
        </w:numPr>
        <w:spacing w:before="0" w:beforeAutospacing="0" w:after="0" w:afterAutospacing="0"/>
        <w:ind w:left="0" w:firstLine="720"/>
        <w:jc w:val="center"/>
      </w:pPr>
      <w:r w:rsidRPr="00BB73A8">
        <w:t>Иностранная литература</w:t>
      </w:r>
    </w:p>
    <w:p w:rsidR="00871C1E" w:rsidRPr="00BB73A8" w:rsidRDefault="00871C1E" w:rsidP="00871C1E">
      <w:pPr>
        <w:pStyle w:val="ac"/>
        <w:numPr>
          <w:ilvl w:val="0"/>
          <w:numId w:val="1"/>
        </w:numPr>
        <w:spacing w:before="0" w:beforeAutospacing="0" w:after="0" w:afterAutospacing="0"/>
        <w:ind w:left="0" w:firstLine="720"/>
        <w:jc w:val="center"/>
      </w:pPr>
    </w:p>
    <w:p w:rsidR="00871C1E" w:rsidRPr="00BB73A8" w:rsidRDefault="00871C1E" w:rsidP="00871C1E">
      <w:pPr>
        <w:pStyle w:val="ac"/>
        <w:numPr>
          <w:ilvl w:val="0"/>
          <w:numId w:val="1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871C1E" w:rsidRPr="00BB73A8" w:rsidRDefault="00871C1E" w:rsidP="00871C1E">
      <w:pPr>
        <w:pStyle w:val="ac"/>
        <w:numPr>
          <w:ilvl w:val="0"/>
          <w:numId w:val="1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871C1E" w:rsidRPr="00BB73A8" w:rsidRDefault="00871C1E" w:rsidP="00871C1E">
      <w:pPr>
        <w:pStyle w:val="ac"/>
        <w:numPr>
          <w:ilvl w:val="0"/>
          <w:numId w:val="1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871C1E" w:rsidRPr="00BB73A8" w:rsidRDefault="00871C1E" w:rsidP="00871C1E">
      <w:pPr>
        <w:pStyle w:val="ac"/>
        <w:numPr>
          <w:ilvl w:val="0"/>
          <w:numId w:val="1"/>
        </w:numPr>
        <w:spacing w:before="0" w:beforeAutospacing="0" w:after="0" w:afterAutospacing="0"/>
        <w:ind w:left="0" w:firstLine="720"/>
        <w:jc w:val="center"/>
        <w:rPr>
          <w:b/>
          <w:lang w:val="en-US"/>
        </w:rPr>
      </w:pPr>
    </w:p>
    <w:p w:rsidR="00871C1E" w:rsidRPr="00BB73A8" w:rsidRDefault="00871C1E" w:rsidP="00871C1E">
      <w:pPr>
        <w:pStyle w:val="ac"/>
        <w:numPr>
          <w:ilvl w:val="0"/>
          <w:numId w:val="1"/>
        </w:numPr>
        <w:spacing w:before="0" w:beforeAutospacing="0" w:after="0" w:afterAutospacing="0"/>
        <w:ind w:left="0" w:firstLine="720"/>
        <w:jc w:val="center"/>
        <w:rPr>
          <w:b/>
        </w:rPr>
      </w:pPr>
      <w:r w:rsidRPr="00BB73A8">
        <w:rPr>
          <w:b/>
        </w:rPr>
        <w:t>Интернет-ресурсы</w:t>
      </w:r>
    </w:p>
    <w:p w:rsidR="00871C1E" w:rsidRPr="00E81C8A" w:rsidRDefault="00871C1E" w:rsidP="00871C1E">
      <w:pPr>
        <w:pStyle w:val="ac"/>
        <w:numPr>
          <w:ilvl w:val="0"/>
          <w:numId w:val="1"/>
        </w:numPr>
        <w:spacing w:before="0" w:beforeAutospacing="0" w:after="0" w:afterAutospacing="0"/>
        <w:ind w:left="0" w:firstLine="720"/>
        <w:jc w:val="center"/>
      </w:pPr>
    </w:p>
    <w:p w:rsidR="00871C1E" w:rsidRPr="00E81C8A" w:rsidRDefault="00871C1E" w:rsidP="00871C1E">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762E0D">
          <w:rPr>
            <w:rStyle w:val="ad"/>
            <w:rFonts w:ascii="Times New Roman" w:hAnsi="Times New Roman"/>
            <w:sz w:val="24"/>
            <w:szCs w:val="24"/>
          </w:rPr>
          <w:t>http://www.pfrf.ru</w:t>
        </w:r>
      </w:hyperlink>
    </w:p>
    <w:p w:rsidR="00871C1E" w:rsidRPr="00E81C8A" w:rsidRDefault="00871C1E" w:rsidP="00871C1E">
      <w:pPr>
        <w:pStyle w:val="ab"/>
        <w:numPr>
          <w:ilvl w:val="0"/>
          <w:numId w:val="18"/>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871C1E" w:rsidRPr="00E81C8A" w:rsidRDefault="00871C1E" w:rsidP="00871C1E">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762E0D">
          <w:rPr>
            <w:rStyle w:val="ad"/>
            <w:rFonts w:ascii="Times New Roman" w:hAnsi="Times New Roman"/>
            <w:sz w:val="24"/>
            <w:szCs w:val="24"/>
          </w:rPr>
          <w:t>https://elibrary.ru</w:t>
        </w:r>
      </w:hyperlink>
    </w:p>
    <w:p w:rsidR="00871C1E" w:rsidRPr="00E81C8A" w:rsidRDefault="00871C1E" w:rsidP="00871C1E">
      <w:pPr>
        <w:pStyle w:val="ab"/>
        <w:numPr>
          <w:ilvl w:val="0"/>
          <w:numId w:val="18"/>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762E0D">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871C1E" w:rsidRPr="00E81C8A" w:rsidRDefault="00871C1E" w:rsidP="00871C1E">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762E0D">
          <w:rPr>
            <w:rStyle w:val="ad"/>
            <w:rFonts w:ascii="Times New Roman" w:hAnsi="Times New Roman"/>
            <w:sz w:val="24"/>
            <w:szCs w:val="24"/>
          </w:rPr>
          <w:t>http://www.gks.ru/</w:t>
        </w:r>
      </w:hyperlink>
    </w:p>
    <w:p w:rsidR="00871C1E" w:rsidRPr="00BB73A8" w:rsidRDefault="00871C1E" w:rsidP="00871C1E">
      <w:pPr>
        <w:widowControl w:val="0"/>
        <w:suppressAutoHyphens/>
        <w:autoSpaceDE w:val="0"/>
        <w:spacing w:after="0" w:line="240" w:lineRule="auto"/>
        <w:jc w:val="center"/>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71C1E" w:rsidRPr="00BB73A8" w:rsidRDefault="00871C1E" w:rsidP="00871C1E">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871C1E" w:rsidRPr="00BB73A8" w:rsidRDefault="00871C1E" w:rsidP="00871C1E">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71C1E" w:rsidRPr="00BB73A8" w:rsidRDefault="00871C1E" w:rsidP="00871C1E">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871C1E" w:rsidRPr="00BB73A8" w:rsidRDefault="00871C1E" w:rsidP="00871C1E">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871C1E" w:rsidRPr="00BB73A8" w:rsidRDefault="00871C1E" w:rsidP="00871C1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871C1E" w:rsidRPr="00BB73A8" w:rsidRDefault="00871C1E" w:rsidP="00871C1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4D4CA7" w:rsidRPr="00F86C36" w:rsidRDefault="00871C1E" w:rsidP="00871C1E">
      <w:pPr>
        <w:jc w:val="right"/>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r w:rsidR="004D4CA7" w:rsidRPr="00F86C36">
        <w:rPr>
          <w:rFonts w:ascii="Times New Roman" w:hAnsi="Times New Roman"/>
          <w:sz w:val="24"/>
          <w:szCs w:val="24"/>
        </w:rPr>
        <w:br w:type="page"/>
      </w:r>
      <w:r w:rsidR="004D4CA7" w:rsidRPr="00F86C36">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F86C36" w:rsidTr="004A182B">
        <w:trPr>
          <w:trHeight w:val="240"/>
        </w:trPr>
        <w:tc>
          <w:tcPr>
            <w:tcW w:w="9956" w:type="dxa"/>
            <w:tcBorders>
              <w:top w:val="nil"/>
              <w:left w:val="nil"/>
              <w:bottom w:val="nil"/>
              <w:right w:val="nil"/>
            </w:tcBorders>
            <w:shd w:val="clear" w:color="auto" w:fill="FFFFFF"/>
          </w:tcPr>
          <w:p w:rsidR="004D4CA7" w:rsidRPr="00F86C36" w:rsidRDefault="004D4CA7" w:rsidP="004A182B">
            <w:pPr>
              <w:autoSpaceDN w:val="0"/>
              <w:adjustRightInd w:val="0"/>
              <w:spacing w:after="0" w:line="240" w:lineRule="auto"/>
              <w:jc w:val="center"/>
              <w:rPr>
                <w:rFonts w:ascii="Times New Roman" w:hAnsi="Times New Roman"/>
                <w:sz w:val="24"/>
                <w:szCs w:val="24"/>
              </w:rPr>
            </w:pPr>
          </w:p>
        </w:tc>
      </w:tr>
      <w:tr w:rsidR="004D4CA7" w:rsidRPr="00F86C36" w:rsidTr="004A182B">
        <w:trPr>
          <w:trHeight w:val="240"/>
        </w:trPr>
        <w:tc>
          <w:tcPr>
            <w:tcW w:w="9956" w:type="dxa"/>
            <w:tcBorders>
              <w:top w:val="nil"/>
              <w:left w:val="nil"/>
              <w:bottom w:val="nil"/>
              <w:right w:val="nil"/>
            </w:tcBorders>
            <w:shd w:val="clear" w:color="auto" w:fill="FFFFFF"/>
          </w:tcPr>
          <w:p w:rsidR="004D4CA7" w:rsidRPr="00F86C36" w:rsidRDefault="004D4CA7" w:rsidP="004A182B">
            <w:pPr>
              <w:autoSpaceDN w:val="0"/>
              <w:adjustRightInd w:val="0"/>
              <w:spacing w:after="0" w:line="240" w:lineRule="auto"/>
              <w:jc w:val="center"/>
              <w:rPr>
                <w:rFonts w:ascii="Times New Roman" w:hAnsi="Times New Roman"/>
                <w:sz w:val="24"/>
                <w:szCs w:val="24"/>
              </w:rPr>
            </w:pPr>
            <w:r w:rsidRPr="00F86C36">
              <w:rPr>
                <w:rFonts w:ascii="Times New Roman" w:hAnsi="Times New Roman"/>
                <w:sz w:val="24"/>
                <w:szCs w:val="24"/>
              </w:rPr>
              <w:t>Частное учреждение образовательная организация высшего образования</w:t>
            </w:r>
            <w:r w:rsidRPr="00F86C36">
              <w:rPr>
                <w:rFonts w:ascii="Times New Roman" w:hAnsi="Times New Roman"/>
                <w:sz w:val="24"/>
                <w:szCs w:val="24"/>
              </w:rPr>
              <w:br/>
              <w:t>«Омская гуманитарная академия»</w:t>
            </w:r>
          </w:p>
        </w:tc>
      </w:tr>
    </w:tbl>
    <w:p w:rsidR="004D4CA7" w:rsidRPr="00F86C36" w:rsidRDefault="004D4CA7" w:rsidP="00F028A5">
      <w:pPr>
        <w:spacing w:after="0" w:line="240" w:lineRule="auto"/>
        <w:jc w:val="center"/>
        <w:rPr>
          <w:rFonts w:ascii="Times New Roman" w:hAnsi="Times New Roman"/>
          <w:sz w:val="24"/>
          <w:szCs w:val="24"/>
        </w:rPr>
      </w:pPr>
    </w:p>
    <w:p w:rsidR="004D4CA7" w:rsidRPr="00F86C36" w:rsidRDefault="004D4CA7" w:rsidP="00F028A5">
      <w:pPr>
        <w:spacing w:after="0" w:line="240" w:lineRule="auto"/>
        <w:jc w:val="center"/>
        <w:rPr>
          <w:rFonts w:ascii="Times New Roman" w:hAnsi="Times New Roman"/>
          <w:sz w:val="24"/>
          <w:szCs w:val="24"/>
        </w:rPr>
      </w:pPr>
      <w:r w:rsidRPr="00F86C36">
        <w:rPr>
          <w:rFonts w:ascii="Times New Roman" w:hAnsi="Times New Roman"/>
          <w:sz w:val="24"/>
          <w:szCs w:val="24"/>
        </w:rPr>
        <w:t>Кафедра педагогики, психологии и социальной работы»</w:t>
      </w:r>
    </w:p>
    <w:p w:rsidR="004D4CA7" w:rsidRPr="00F86C36"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F86C36"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F86C36"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F86C36" w:rsidRDefault="004D4CA7" w:rsidP="00F028A5">
      <w:pPr>
        <w:spacing w:after="0" w:line="240" w:lineRule="auto"/>
        <w:jc w:val="center"/>
        <w:rPr>
          <w:rFonts w:ascii="Times New Roman" w:hAnsi="Times New Roman"/>
          <w:b/>
          <w:i/>
          <w:sz w:val="24"/>
          <w:szCs w:val="24"/>
        </w:rPr>
      </w:pPr>
    </w:p>
    <w:p w:rsidR="00941FEA" w:rsidRPr="00F86C36" w:rsidRDefault="00941FEA" w:rsidP="00941FEA">
      <w:pPr>
        <w:spacing w:after="0"/>
        <w:jc w:val="center"/>
        <w:rPr>
          <w:rFonts w:ascii="Times New Roman" w:hAnsi="Times New Roman"/>
          <w:spacing w:val="20"/>
          <w:sz w:val="24"/>
          <w:szCs w:val="24"/>
        </w:rPr>
      </w:pPr>
      <w:r w:rsidRPr="00F86C36">
        <w:rPr>
          <w:rFonts w:ascii="Times New Roman" w:hAnsi="Times New Roman"/>
          <w:spacing w:val="20"/>
          <w:sz w:val="24"/>
          <w:szCs w:val="24"/>
        </w:rPr>
        <w:t>ОТЧЕТ</w:t>
      </w:r>
    </w:p>
    <w:p w:rsidR="00E652BA" w:rsidRPr="00F86C36" w:rsidRDefault="004E1B3E" w:rsidP="00941FEA">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941FEA" w:rsidRPr="00F86C36" w:rsidRDefault="00E652BA" w:rsidP="00941FEA">
      <w:pPr>
        <w:spacing w:after="0"/>
        <w:jc w:val="center"/>
        <w:rPr>
          <w:rFonts w:ascii="Times New Roman" w:hAnsi="Times New Roman"/>
          <w:sz w:val="24"/>
          <w:szCs w:val="24"/>
        </w:rPr>
      </w:pPr>
      <w:r w:rsidRPr="00F86C36">
        <w:rPr>
          <w:rFonts w:ascii="Times New Roman" w:hAnsi="Times New Roman"/>
          <w:sz w:val="24"/>
          <w:szCs w:val="24"/>
        </w:rPr>
        <w:t>К.М. 0</w:t>
      </w:r>
      <w:r w:rsidR="00297E57" w:rsidRPr="00F86C36">
        <w:rPr>
          <w:rFonts w:ascii="Times New Roman" w:hAnsi="Times New Roman"/>
          <w:sz w:val="24"/>
          <w:szCs w:val="24"/>
        </w:rPr>
        <w:t>4</w:t>
      </w:r>
      <w:r w:rsidRPr="00F86C36">
        <w:rPr>
          <w:rFonts w:ascii="Times New Roman" w:hAnsi="Times New Roman"/>
          <w:sz w:val="24"/>
          <w:szCs w:val="24"/>
        </w:rPr>
        <w:t>.0</w:t>
      </w:r>
      <w:r w:rsidR="007B0248" w:rsidRPr="00F86C36">
        <w:rPr>
          <w:rFonts w:ascii="Times New Roman" w:hAnsi="Times New Roman"/>
          <w:sz w:val="24"/>
          <w:szCs w:val="24"/>
        </w:rPr>
        <w:t>8</w:t>
      </w:r>
      <w:r w:rsidRPr="00F86C36">
        <w:rPr>
          <w:rFonts w:ascii="Times New Roman" w:hAnsi="Times New Roman"/>
          <w:sz w:val="24"/>
          <w:szCs w:val="24"/>
        </w:rPr>
        <w:t xml:space="preserve"> (У)</w:t>
      </w:r>
    </w:p>
    <w:p w:rsidR="00941FEA" w:rsidRPr="00F86C36" w:rsidRDefault="00941FEA" w:rsidP="00941FEA">
      <w:pPr>
        <w:spacing w:after="0" w:line="240" w:lineRule="auto"/>
        <w:jc w:val="both"/>
        <w:rPr>
          <w:sz w:val="24"/>
          <w:szCs w:val="24"/>
        </w:rPr>
      </w:pPr>
    </w:p>
    <w:p w:rsidR="00941FEA" w:rsidRPr="00F86C36" w:rsidRDefault="00941FEA" w:rsidP="00941FEA">
      <w:pPr>
        <w:spacing w:after="0" w:line="240" w:lineRule="auto"/>
        <w:jc w:val="both"/>
        <w:rPr>
          <w:rFonts w:ascii="Times New Roman" w:hAnsi="Times New Roman"/>
          <w:sz w:val="24"/>
          <w:szCs w:val="24"/>
        </w:rPr>
      </w:pPr>
      <w:r w:rsidRPr="00F86C36">
        <w:rPr>
          <w:rFonts w:ascii="Times New Roman" w:hAnsi="Times New Roman"/>
          <w:sz w:val="24"/>
          <w:szCs w:val="24"/>
        </w:rPr>
        <w:t>Вид практики: Учебная практика</w:t>
      </w:r>
    </w:p>
    <w:p w:rsidR="004D4CA7" w:rsidRPr="00F86C36" w:rsidRDefault="004D4CA7" w:rsidP="00F028A5">
      <w:pPr>
        <w:spacing w:after="0" w:line="240" w:lineRule="auto"/>
        <w:rPr>
          <w:rFonts w:ascii="Times New Roman" w:hAnsi="Times New Roman"/>
          <w:sz w:val="24"/>
          <w:szCs w:val="24"/>
        </w:rPr>
      </w:pPr>
      <w:r w:rsidRPr="00F86C36">
        <w:rPr>
          <w:rFonts w:ascii="Times New Roman" w:hAnsi="Times New Roman"/>
          <w:sz w:val="24"/>
          <w:szCs w:val="24"/>
        </w:rPr>
        <w:t>Тип практики:  ознакомительная</w:t>
      </w:r>
    </w:p>
    <w:p w:rsidR="004D4CA7" w:rsidRPr="00F86C36" w:rsidRDefault="004D4CA7" w:rsidP="00F028A5">
      <w:pPr>
        <w:pStyle w:val="ConsPlusNormal"/>
        <w:jc w:val="both"/>
        <w:rPr>
          <w:rFonts w:ascii="Times New Roman" w:hAnsi="Times New Roman" w:cs="Times New Roman"/>
          <w:sz w:val="24"/>
          <w:szCs w:val="24"/>
        </w:rPr>
      </w:pPr>
    </w:p>
    <w:p w:rsidR="004D4CA7" w:rsidRPr="00F86C36" w:rsidRDefault="004D4CA7" w:rsidP="00F028A5">
      <w:pPr>
        <w:pStyle w:val="ConsPlusNormal"/>
        <w:ind w:firstLine="540"/>
        <w:jc w:val="both"/>
        <w:rPr>
          <w:rFonts w:ascii="Times New Roman" w:hAnsi="Times New Roman" w:cs="Times New Roman"/>
          <w:sz w:val="24"/>
          <w:szCs w:val="24"/>
        </w:rPr>
      </w:pPr>
    </w:p>
    <w:p w:rsidR="004D4CA7" w:rsidRPr="00F86C36" w:rsidRDefault="004D4CA7" w:rsidP="00F028A5">
      <w:pPr>
        <w:spacing w:after="0" w:line="240" w:lineRule="auto"/>
        <w:rPr>
          <w:rFonts w:ascii="Times New Roman" w:hAnsi="Times New Roman"/>
          <w:sz w:val="24"/>
          <w:szCs w:val="24"/>
        </w:rPr>
      </w:pPr>
    </w:p>
    <w:p w:rsidR="004D4CA7" w:rsidRPr="00F86C36" w:rsidRDefault="004D4CA7" w:rsidP="00F028A5">
      <w:pPr>
        <w:spacing w:after="0" w:line="240" w:lineRule="auto"/>
        <w:ind w:left="3544"/>
        <w:rPr>
          <w:rFonts w:ascii="Times New Roman" w:hAnsi="Times New Roman"/>
          <w:sz w:val="24"/>
          <w:szCs w:val="24"/>
        </w:rPr>
      </w:pPr>
      <w:r w:rsidRPr="00F86C36">
        <w:rPr>
          <w:rFonts w:ascii="Times New Roman" w:hAnsi="Times New Roman"/>
          <w:sz w:val="24"/>
          <w:szCs w:val="24"/>
        </w:rPr>
        <w:t>Выполнил(а):  __________________________________</w:t>
      </w:r>
    </w:p>
    <w:p w:rsidR="004D4CA7" w:rsidRPr="00F86C36" w:rsidRDefault="004D4CA7" w:rsidP="00F028A5">
      <w:pPr>
        <w:spacing w:after="0" w:line="240" w:lineRule="auto"/>
        <w:ind w:left="3544"/>
        <w:jc w:val="center"/>
        <w:rPr>
          <w:rFonts w:ascii="Times New Roman" w:hAnsi="Times New Roman"/>
          <w:sz w:val="24"/>
          <w:szCs w:val="24"/>
        </w:rPr>
      </w:pPr>
      <w:r w:rsidRPr="00F86C36">
        <w:rPr>
          <w:rFonts w:ascii="Times New Roman" w:hAnsi="Times New Roman"/>
          <w:sz w:val="24"/>
          <w:szCs w:val="24"/>
        </w:rPr>
        <w:t xml:space="preserve">                   Фамилия И.О.</w:t>
      </w:r>
    </w:p>
    <w:p w:rsidR="004D4CA7" w:rsidRPr="00F86C36" w:rsidRDefault="004D4CA7" w:rsidP="00F028A5">
      <w:pPr>
        <w:spacing w:after="0" w:line="240" w:lineRule="auto"/>
        <w:ind w:left="3544"/>
        <w:rPr>
          <w:rFonts w:ascii="Times New Roman" w:hAnsi="Times New Roman"/>
          <w:sz w:val="24"/>
          <w:szCs w:val="24"/>
        </w:rPr>
      </w:pPr>
      <w:r w:rsidRPr="00F86C36">
        <w:rPr>
          <w:rFonts w:ascii="Times New Roman" w:hAnsi="Times New Roman"/>
          <w:sz w:val="24"/>
          <w:szCs w:val="24"/>
        </w:rPr>
        <w:t xml:space="preserve">Направление подготовки:  ________________________ </w:t>
      </w:r>
    </w:p>
    <w:p w:rsidR="004D4CA7" w:rsidRPr="00F86C36" w:rsidRDefault="004D4CA7" w:rsidP="00F028A5">
      <w:pPr>
        <w:spacing w:after="0" w:line="240" w:lineRule="auto"/>
        <w:ind w:left="3544"/>
        <w:rPr>
          <w:rFonts w:ascii="Times New Roman" w:hAnsi="Times New Roman"/>
          <w:sz w:val="24"/>
          <w:szCs w:val="24"/>
        </w:rPr>
      </w:pPr>
      <w:r w:rsidRPr="00F86C36">
        <w:rPr>
          <w:rFonts w:ascii="Times New Roman" w:hAnsi="Times New Roman"/>
          <w:sz w:val="24"/>
          <w:szCs w:val="24"/>
        </w:rPr>
        <w:t>_______________________________________________</w:t>
      </w:r>
    </w:p>
    <w:p w:rsidR="004D4CA7" w:rsidRPr="00F86C36" w:rsidRDefault="004D4CA7" w:rsidP="00F028A5">
      <w:pPr>
        <w:spacing w:after="0" w:line="240" w:lineRule="auto"/>
        <w:ind w:left="3544"/>
        <w:rPr>
          <w:rFonts w:ascii="Times New Roman" w:hAnsi="Times New Roman"/>
          <w:sz w:val="24"/>
          <w:szCs w:val="24"/>
        </w:rPr>
      </w:pPr>
      <w:r w:rsidRPr="00F86C36">
        <w:rPr>
          <w:rFonts w:ascii="Times New Roman" w:hAnsi="Times New Roman"/>
          <w:sz w:val="24"/>
          <w:szCs w:val="24"/>
        </w:rPr>
        <w:t>Направленность (профиль) программы______________</w:t>
      </w:r>
    </w:p>
    <w:p w:rsidR="004D4CA7" w:rsidRPr="00F86C36" w:rsidRDefault="004D4CA7" w:rsidP="00F028A5">
      <w:pPr>
        <w:spacing w:after="0" w:line="240" w:lineRule="auto"/>
        <w:ind w:left="3544"/>
        <w:rPr>
          <w:rFonts w:ascii="Times New Roman" w:hAnsi="Times New Roman"/>
          <w:sz w:val="24"/>
          <w:szCs w:val="24"/>
        </w:rPr>
      </w:pPr>
      <w:r w:rsidRPr="00F86C36">
        <w:rPr>
          <w:rFonts w:ascii="Times New Roman" w:hAnsi="Times New Roman"/>
          <w:sz w:val="24"/>
          <w:szCs w:val="24"/>
        </w:rPr>
        <w:t>_______________________________________________</w:t>
      </w:r>
    </w:p>
    <w:p w:rsidR="004D4CA7" w:rsidRPr="00F86C36" w:rsidRDefault="004D4CA7" w:rsidP="00F028A5">
      <w:pPr>
        <w:spacing w:after="0" w:line="240" w:lineRule="auto"/>
        <w:ind w:left="3544"/>
        <w:rPr>
          <w:rFonts w:ascii="Times New Roman" w:hAnsi="Times New Roman"/>
          <w:sz w:val="24"/>
          <w:szCs w:val="24"/>
        </w:rPr>
      </w:pPr>
      <w:r w:rsidRPr="00F86C36">
        <w:rPr>
          <w:rFonts w:ascii="Times New Roman" w:hAnsi="Times New Roman"/>
          <w:sz w:val="24"/>
          <w:szCs w:val="24"/>
        </w:rPr>
        <w:t>Форма обучения: ________________________________</w:t>
      </w:r>
    </w:p>
    <w:p w:rsidR="004D4CA7" w:rsidRPr="00F86C36" w:rsidRDefault="004D4CA7" w:rsidP="00F028A5">
      <w:pPr>
        <w:spacing w:after="0" w:line="240" w:lineRule="auto"/>
        <w:ind w:left="3544"/>
        <w:rPr>
          <w:rFonts w:ascii="Times New Roman" w:hAnsi="Times New Roman"/>
          <w:sz w:val="24"/>
          <w:szCs w:val="24"/>
        </w:rPr>
      </w:pPr>
      <w:r w:rsidRPr="00F86C36">
        <w:rPr>
          <w:rFonts w:ascii="Times New Roman" w:hAnsi="Times New Roman"/>
          <w:sz w:val="24"/>
          <w:szCs w:val="24"/>
        </w:rPr>
        <w:t>Руководитель практики от ОмГА:</w:t>
      </w:r>
    </w:p>
    <w:p w:rsidR="004D4CA7" w:rsidRPr="00F86C36" w:rsidRDefault="004D4CA7" w:rsidP="00F028A5">
      <w:pPr>
        <w:pStyle w:val="21"/>
        <w:spacing w:after="0" w:line="240" w:lineRule="auto"/>
        <w:ind w:left="3544" w:right="55"/>
        <w:rPr>
          <w:rFonts w:ascii="Times New Roman" w:hAnsi="Times New Roman"/>
          <w:sz w:val="24"/>
          <w:szCs w:val="24"/>
        </w:rPr>
      </w:pPr>
      <w:r w:rsidRPr="00F86C36">
        <w:rPr>
          <w:rFonts w:ascii="Times New Roman" w:hAnsi="Times New Roman"/>
          <w:sz w:val="24"/>
          <w:szCs w:val="24"/>
        </w:rPr>
        <w:t>_______________________________________________</w:t>
      </w:r>
    </w:p>
    <w:p w:rsidR="004D4CA7" w:rsidRPr="00F86C36" w:rsidRDefault="004D4CA7" w:rsidP="00F028A5">
      <w:pPr>
        <w:spacing w:after="0" w:line="240" w:lineRule="auto"/>
        <w:ind w:left="3544"/>
        <w:jc w:val="center"/>
        <w:rPr>
          <w:rFonts w:ascii="Times New Roman" w:hAnsi="Times New Roman"/>
          <w:sz w:val="24"/>
          <w:szCs w:val="24"/>
        </w:rPr>
      </w:pPr>
      <w:r w:rsidRPr="00F86C36">
        <w:rPr>
          <w:rFonts w:ascii="Times New Roman" w:hAnsi="Times New Roman"/>
          <w:sz w:val="24"/>
          <w:szCs w:val="24"/>
        </w:rPr>
        <w:t>Уч. степень, уч. звание, Фамилия И.О.</w:t>
      </w:r>
    </w:p>
    <w:p w:rsidR="004D4CA7" w:rsidRPr="00F86C36" w:rsidRDefault="004D4CA7" w:rsidP="00F028A5">
      <w:pPr>
        <w:pStyle w:val="21"/>
        <w:spacing w:after="0" w:line="240" w:lineRule="auto"/>
        <w:ind w:left="3544" w:right="55"/>
        <w:jc w:val="center"/>
        <w:rPr>
          <w:rFonts w:ascii="Times New Roman" w:hAnsi="Times New Roman"/>
          <w:sz w:val="24"/>
          <w:szCs w:val="24"/>
        </w:rPr>
      </w:pPr>
      <w:r w:rsidRPr="00F86C36">
        <w:rPr>
          <w:rFonts w:ascii="Times New Roman" w:hAnsi="Times New Roman"/>
          <w:sz w:val="24"/>
          <w:szCs w:val="24"/>
        </w:rPr>
        <w:t>_____________________</w:t>
      </w:r>
    </w:p>
    <w:p w:rsidR="004D4CA7" w:rsidRPr="00F86C36" w:rsidRDefault="004D4CA7" w:rsidP="00F028A5">
      <w:pPr>
        <w:pStyle w:val="21"/>
        <w:spacing w:after="0" w:line="240" w:lineRule="auto"/>
        <w:ind w:left="3544" w:right="55"/>
        <w:jc w:val="center"/>
        <w:rPr>
          <w:rFonts w:ascii="Times New Roman" w:hAnsi="Times New Roman"/>
          <w:sz w:val="24"/>
          <w:szCs w:val="24"/>
        </w:rPr>
      </w:pPr>
      <w:r w:rsidRPr="00F86C36">
        <w:rPr>
          <w:rFonts w:ascii="Times New Roman" w:hAnsi="Times New Roman"/>
          <w:sz w:val="24"/>
          <w:szCs w:val="24"/>
        </w:rPr>
        <w:t>подпись</w:t>
      </w:r>
    </w:p>
    <w:p w:rsidR="004D4CA7" w:rsidRPr="00F86C36" w:rsidRDefault="004D4CA7" w:rsidP="00F028A5">
      <w:pPr>
        <w:shd w:val="clear" w:color="auto" w:fill="FFFFFF"/>
        <w:spacing w:after="0" w:line="240" w:lineRule="auto"/>
        <w:rPr>
          <w:rFonts w:ascii="Times New Roman" w:hAnsi="Times New Roman"/>
          <w:sz w:val="24"/>
          <w:szCs w:val="24"/>
        </w:rPr>
      </w:pPr>
    </w:p>
    <w:p w:rsidR="004D4CA7" w:rsidRPr="00F86C36" w:rsidRDefault="004D4CA7" w:rsidP="00F028A5">
      <w:pPr>
        <w:shd w:val="clear" w:color="auto" w:fill="FFFFFF"/>
        <w:spacing w:after="0" w:line="240" w:lineRule="auto"/>
        <w:rPr>
          <w:rFonts w:ascii="Times New Roman" w:hAnsi="Times New Roman"/>
          <w:sz w:val="24"/>
          <w:szCs w:val="24"/>
        </w:rPr>
      </w:pPr>
    </w:p>
    <w:p w:rsidR="004D4CA7" w:rsidRPr="00F86C36" w:rsidRDefault="004D4CA7" w:rsidP="00F028A5">
      <w:pPr>
        <w:shd w:val="clear" w:color="auto" w:fill="FFFFFF"/>
        <w:spacing w:after="0" w:line="240" w:lineRule="auto"/>
        <w:rPr>
          <w:rFonts w:ascii="Times New Roman" w:hAnsi="Times New Roman"/>
          <w:sz w:val="24"/>
          <w:szCs w:val="24"/>
          <w:shd w:val="clear" w:color="auto" w:fill="FFFFFF"/>
        </w:rPr>
      </w:pPr>
      <w:r w:rsidRPr="00F86C36">
        <w:rPr>
          <w:rFonts w:ascii="Times New Roman" w:hAnsi="Times New Roman"/>
          <w:sz w:val="24"/>
          <w:szCs w:val="24"/>
        </w:rPr>
        <w:t xml:space="preserve">Место прохождения практики: </w:t>
      </w:r>
      <w:r w:rsidRPr="00F86C36">
        <w:rPr>
          <w:rFonts w:ascii="Times New Roman" w:hAnsi="Times New Roman"/>
          <w:sz w:val="24"/>
          <w:szCs w:val="24"/>
          <w:shd w:val="clear" w:color="auto" w:fill="FFFFFF"/>
        </w:rPr>
        <w:t xml:space="preserve">(адрес, контактные телефоны):  </w:t>
      </w:r>
      <w:r w:rsidRPr="00F86C36">
        <w:rPr>
          <w:rFonts w:ascii="Times New Roman" w:hAnsi="Times New Roman"/>
          <w:sz w:val="24"/>
          <w:szCs w:val="24"/>
        </w:rPr>
        <w:t>______________________</w:t>
      </w:r>
    </w:p>
    <w:p w:rsidR="004D4CA7" w:rsidRPr="00F86C36" w:rsidRDefault="004D4CA7" w:rsidP="00F028A5">
      <w:pPr>
        <w:shd w:val="clear" w:color="auto" w:fill="FFFFFF"/>
        <w:spacing w:after="0" w:line="240" w:lineRule="auto"/>
        <w:rPr>
          <w:rFonts w:ascii="Times New Roman" w:hAnsi="Times New Roman"/>
          <w:sz w:val="24"/>
          <w:szCs w:val="24"/>
        </w:rPr>
      </w:pPr>
      <w:r w:rsidRPr="00F86C36">
        <w:rPr>
          <w:rFonts w:ascii="Times New Roman" w:hAnsi="Times New Roman"/>
          <w:sz w:val="24"/>
          <w:szCs w:val="24"/>
        </w:rPr>
        <w:t>____________________________________________________________________________</w:t>
      </w:r>
    </w:p>
    <w:p w:rsidR="004D4CA7" w:rsidRPr="00F86C36" w:rsidRDefault="004D4CA7" w:rsidP="00F028A5">
      <w:pPr>
        <w:shd w:val="clear" w:color="auto" w:fill="FFFFFF"/>
        <w:spacing w:after="0" w:line="240" w:lineRule="auto"/>
        <w:rPr>
          <w:rFonts w:ascii="Times New Roman" w:hAnsi="Times New Roman"/>
          <w:sz w:val="24"/>
          <w:szCs w:val="24"/>
        </w:rPr>
      </w:pPr>
      <w:r w:rsidRPr="00F86C36">
        <w:rPr>
          <w:rFonts w:ascii="Times New Roman" w:hAnsi="Times New Roman"/>
          <w:sz w:val="24"/>
          <w:szCs w:val="24"/>
        </w:rPr>
        <w:t xml:space="preserve">Руководитель принимающей организации:  </w:t>
      </w:r>
    </w:p>
    <w:p w:rsidR="004D4CA7" w:rsidRPr="00F86C36" w:rsidRDefault="004D4CA7" w:rsidP="00F028A5">
      <w:pPr>
        <w:shd w:val="clear" w:color="auto" w:fill="FFFFFF"/>
        <w:spacing w:after="0" w:line="240" w:lineRule="auto"/>
        <w:rPr>
          <w:rFonts w:ascii="Times New Roman" w:hAnsi="Times New Roman"/>
          <w:sz w:val="24"/>
          <w:szCs w:val="24"/>
        </w:rPr>
      </w:pPr>
      <w:r w:rsidRPr="00F86C36">
        <w:rPr>
          <w:rFonts w:ascii="Times New Roman" w:hAnsi="Times New Roman"/>
          <w:sz w:val="24"/>
          <w:szCs w:val="24"/>
        </w:rPr>
        <w:t xml:space="preserve">______________      ________________________________________________________ </w:t>
      </w:r>
    </w:p>
    <w:p w:rsidR="004D4CA7" w:rsidRPr="00F86C36" w:rsidRDefault="004D4CA7" w:rsidP="00F028A5">
      <w:pPr>
        <w:shd w:val="clear" w:color="auto" w:fill="FFFFFF"/>
        <w:spacing w:after="0" w:line="240" w:lineRule="auto"/>
        <w:ind w:left="567"/>
        <w:rPr>
          <w:rFonts w:ascii="Times New Roman" w:hAnsi="Times New Roman"/>
          <w:sz w:val="24"/>
          <w:szCs w:val="24"/>
        </w:rPr>
      </w:pPr>
      <w:r w:rsidRPr="00F86C36">
        <w:rPr>
          <w:rFonts w:ascii="Times New Roman" w:hAnsi="Times New Roman"/>
          <w:sz w:val="24"/>
          <w:szCs w:val="24"/>
          <w:shd w:val="clear" w:color="auto" w:fill="FFFFFF"/>
        </w:rPr>
        <w:t>подпись                     (должность, Ф.И.О., контактный телефон)</w:t>
      </w:r>
      <w:r w:rsidRPr="00F86C36">
        <w:rPr>
          <w:rFonts w:ascii="Times New Roman" w:hAnsi="Times New Roman"/>
          <w:sz w:val="24"/>
          <w:szCs w:val="24"/>
        </w:rPr>
        <w:br/>
      </w:r>
    </w:p>
    <w:p w:rsidR="004D4CA7" w:rsidRPr="00F86C36" w:rsidRDefault="004D4CA7" w:rsidP="00F028A5">
      <w:pPr>
        <w:shd w:val="clear" w:color="auto" w:fill="FFFFFF"/>
        <w:spacing w:after="0" w:line="240" w:lineRule="auto"/>
        <w:ind w:left="567"/>
        <w:rPr>
          <w:rFonts w:ascii="Times New Roman" w:hAnsi="Times New Roman"/>
          <w:sz w:val="24"/>
          <w:szCs w:val="24"/>
        </w:rPr>
      </w:pPr>
    </w:p>
    <w:p w:rsidR="004D4CA7" w:rsidRPr="00F86C36" w:rsidRDefault="004D4CA7" w:rsidP="00F028A5">
      <w:pPr>
        <w:shd w:val="clear" w:color="auto" w:fill="FFFFFF"/>
        <w:spacing w:after="0" w:line="240" w:lineRule="auto"/>
        <w:ind w:left="567"/>
        <w:rPr>
          <w:rFonts w:ascii="Times New Roman" w:hAnsi="Times New Roman"/>
          <w:sz w:val="24"/>
          <w:szCs w:val="24"/>
        </w:rPr>
      </w:pPr>
    </w:p>
    <w:p w:rsidR="004D4CA7" w:rsidRPr="00F86C36" w:rsidRDefault="004D4CA7" w:rsidP="00F028A5">
      <w:pPr>
        <w:shd w:val="clear" w:color="auto" w:fill="FFFFFF"/>
        <w:spacing w:after="0" w:line="240" w:lineRule="auto"/>
        <w:ind w:left="567"/>
        <w:rPr>
          <w:rFonts w:ascii="Times New Roman" w:hAnsi="Times New Roman"/>
          <w:sz w:val="24"/>
          <w:szCs w:val="24"/>
        </w:rPr>
      </w:pPr>
    </w:p>
    <w:p w:rsidR="004D4CA7" w:rsidRPr="00F86C36" w:rsidRDefault="004D4CA7" w:rsidP="00F028A5">
      <w:pPr>
        <w:shd w:val="clear" w:color="auto" w:fill="FFFFFF"/>
        <w:spacing w:after="0" w:line="240" w:lineRule="auto"/>
        <w:ind w:left="567"/>
        <w:jc w:val="right"/>
        <w:rPr>
          <w:rFonts w:ascii="Times New Roman" w:hAnsi="Times New Roman"/>
          <w:sz w:val="24"/>
          <w:szCs w:val="24"/>
        </w:rPr>
      </w:pPr>
      <w:r w:rsidRPr="00F86C36">
        <w:rPr>
          <w:rFonts w:ascii="Times New Roman" w:hAnsi="Times New Roman"/>
          <w:sz w:val="24"/>
          <w:szCs w:val="24"/>
        </w:rPr>
        <w:t xml:space="preserve">                                                                                                                                                  м.п.</w:t>
      </w:r>
    </w:p>
    <w:p w:rsidR="004D4CA7" w:rsidRPr="00F86C36" w:rsidRDefault="004D4CA7" w:rsidP="00E652BA">
      <w:pPr>
        <w:spacing w:after="0" w:line="240" w:lineRule="auto"/>
        <w:rPr>
          <w:rFonts w:ascii="Times New Roman" w:hAnsi="Times New Roman"/>
          <w:sz w:val="24"/>
          <w:szCs w:val="24"/>
        </w:rPr>
      </w:pPr>
    </w:p>
    <w:p w:rsidR="004D4CA7" w:rsidRPr="00F86C36" w:rsidRDefault="004D4CA7" w:rsidP="00F028A5">
      <w:pPr>
        <w:spacing w:after="0" w:line="240" w:lineRule="auto"/>
        <w:jc w:val="center"/>
        <w:rPr>
          <w:rFonts w:ascii="Times New Roman" w:hAnsi="Times New Roman"/>
          <w:sz w:val="24"/>
          <w:szCs w:val="24"/>
        </w:rPr>
      </w:pPr>
    </w:p>
    <w:p w:rsidR="004D4CA7" w:rsidRPr="00F86C36" w:rsidRDefault="004D4CA7" w:rsidP="00F028A5">
      <w:pPr>
        <w:spacing w:after="0" w:line="240" w:lineRule="auto"/>
        <w:jc w:val="center"/>
        <w:rPr>
          <w:rFonts w:ascii="Times New Roman" w:hAnsi="Times New Roman"/>
          <w:sz w:val="24"/>
          <w:szCs w:val="24"/>
        </w:rPr>
      </w:pPr>
      <w:r w:rsidRPr="00F86C36">
        <w:rPr>
          <w:rFonts w:ascii="Times New Roman" w:hAnsi="Times New Roman"/>
          <w:sz w:val="24"/>
          <w:szCs w:val="24"/>
        </w:rPr>
        <w:t>Омск,  20__</w:t>
      </w:r>
    </w:p>
    <w:p w:rsidR="004D4CA7" w:rsidRPr="00F86C36" w:rsidRDefault="004D4CA7" w:rsidP="00F028A5">
      <w:pPr>
        <w:rPr>
          <w:rFonts w:ascii="Times New Roman" w:hAnsi="Times New Roman"/>
          <w:sz w:val="24"/>
          <w:szCs w:val="24"/>
        </w:rPr>
      </w:pPr>
      <w:r w:rsidRPr="00F86C36">
        <w:rPr>
          <w:rFonts w:ascii="Times New Roman" w:hAnsi="Times New Roman"/>
          <w:sz w:val="24"/>
          <w:szCs w:val="24"/>
        </w:rPr>
        <w:br w:type="page"/>
      </w:r>
    </w:p>
    <w:p w:rsidR="004D4CA7" w:rsidRPr="00F86C36" w:rsidRDefault="004D4CA7" w:rsidP="00F028A5">
      <w:pPr>
        <w:spacing w:after="0" w:line="240" w:lineRule="auto"/>
        <w:jc w:val="right"/>
        <w:rPr>
          <w:rFonts w:ascii="Times New Roman" w:hAnsi="Times New Roman"/>
          <w:sz w:val="24"/>
          <w:szCs w:val="24"/>
        </w:rPr>
      </w:pPr>
      <w:r w:rsidRPr="00F86C36">
        <w:rPr>
          <w:rFonts w:ascii="Times New Roman" w:hAnsi="Times New Roman"/>
          <w:sz w:val="24"/>
          <w:szCs w:val="24"/>
        </w:rPr>
        <w:lastRenderedPageBreak/>
        <w:t>Приложение 2</w:t>
      </w:r>
    </w:p>
    <w:p w:rsidR="00D6484C" w:rsidRPr="00D6484C" w:rsidRDefault="00D6484C" w:rsidP="00D6484C">
      <w:pPr>
        <w:keepNext/>
        <w:keepLines/>
        <w:shd w:val="clear" w:color="auto" w:fill="FFFFFF"/>
        <w:spacing w:after="245" w:line="259" w:lineRule="atLeast"/>
        <w:jc w:val="center"/>
        <w:outlineLvl w:val="2"/>
        <w:rPr>
          <w:rFonts w:ascii="Times New Roman" w:hAnsi="Times New Roman"/>
          <w:b/>
          <w:bCs/>
          <w:color w:val="000000"/>
          <w:sz w:val="24"/>
          <w:szCs w:val="24"/>
        </w:rPr>
      </w:pPr>
      <w:r w:rsidRPr="00D6484C">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г.Омск</w:t>
      </w:r>
      <w:r w:rsidRPr="00D6484C">
        <w:rPr>
          <w:rFonts w:ascii="Times New Roman" w:hAnsi="Times New Roman"/>
          <w:color w:val="000000"/>
          <w:sz w:val="24"/>
          <w:szCs w:val="24"/>
        </w:rPr>
        <w:tab/>
      </w:r>
      <w:r w:rsidRPr="00D6484C">
        <w:rPr>
          <w:rFonts w:ascii="Times New Roman" w:hAnsi="Times New Roman"/>
          <w:color w:val="000000"/>
          <w:sz w:val="24"/>
          <w:szCs w:val="24"/>
        </w:rPr>
        <w:tab/>
      </w:r>
      <w:r w:rsidRPr="00D6484C">
        <w:rPr>
          <w:rFonts w:ascii="Times New Roman" w:hAnsi="Times New Roman"/>
          <w:color w:val="000000"/>
          <w:sz w:val="24"/>
          <w:szCs w:val="24"/>
        </w:rPr>
        <w:tab/>
      </w:r>
      <w:r w:rsidRPr="00D6484C">
        <w:rPr>
          <w:rFonts w:ascii="Times New Roman" w:hAnsi="Times New Roman"/>
          <w:color w:val="000000"/>
          <w:sz w:val="24"/>
          <w:szCs w:val="24"/>
        </w:rPr>
        <w:tab/>
      </w:r>
      <w:r w:rsidRPr="00D6484C">
        <w:rPr>
          <w:rFonts w:ascii="Times New Roman" w:hAnsi="Times New Roman"/>
          <w:color w:val="000000"/>
          <w:sz w:val="24"/>
          <w:szCs w:val="24"/>
        </w:rPr>
        <w:tab/>
      </w:r>
      <w:r w:rsidRPr="00D6484C">
        <w:rPr>
          <w:rFonts w:ascii="Times New Roman" w:hAnsi="Times New Roman"/>
          <w:color w:val="000000"/>
          <w:sz w:val="24"/>
          <w:szCs w:val="24"/>
        </w:rPr>
        <w:tab/>
      </w:r>
      <w:r w:rsidRPr="00D6484C">
        <w:rPr>
          <w:rFonts w:ascii="Times New Roman" w:hAnsi="Times New Roman"/>
          <w:color w:val="000000"/>
          <w:sz w:val="24"/>
          <w:szCs w:val="24"/>
        </w:rPr>
        <w:tab/>
      </w:r>
      <w:r w:rsidRPr="00D6484C">
        <w:rPr>
          <w:rFonts w:ascii="Times New Roman" w:hAnsi="Times New Roman"/>
          <w:color w:val="000000"/>
          <w:sz w:val="24"/>
          <w:szCs w:val="24"/>
        </w:rPr>
        <w:tab/>
        <w:t>"___"_____________20___г.</w:t>
      </w:r>
    </w:p>
    <w:p w:rsidR="00D6484C" w:rsidRPr="00D6484C" w:rsidRDefault="00D6484C" w:rsidP="00D6484C">
      <w:pPr>
        <w:shd w:val="clear" w:color="auto" w:fill="FFFFFF"/>
        <w:spacing w:after="245" w:line="259" w:lineRule="atLeast"/>
        <w:jc w:val="both"/>
        <w:rPr>
          <w:rFonts w:ascii="Times New Roman" w:hAnsi="Times New Roman"/>
          <w:b/>
          <w:color w:val="000000"/>
          <w:sz w:val="24"/>
          <w:szCs w:val="24"/>
          <w:u w:val="single"/>
        </w:rPr>
      </w:pPr>
      <w:r w:rsidRPr="00D6484C">
        <w:rPr>
          <w:rFonts w:ascii="Times New Roman" w:hAnsi="Times New Roman"/>
          <w:color w:val="000000"/>
          <w:sz w:val="24"/>
          <w:szCs w:val="24"/>
          <w:u w:val="single"/>
        </w:rPr>
        <w:t>     </w:t>
      </w:r>
      <w:r w:rsidRPr="00D6484C">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D6484C">
        <w:rPr>
          <w:rFonts w:ascii="Times New Roman" w:hAnsi="Times New Roman"/>
          <w:b/>
          <w:sz w:val="24"/>
          <w:szCs w:val="24"/>
          <w:u w:val="single"/>
        </w:rPr>
        <w:tab/>
      </w:r>
      <w:r w:rsidRPr="00D6484C">
        <w:rPr>
          <w:rFonts w:ascii="Times New Roman" w:hAnsi="Times New Roman"/>
          <w:b/>
          <w:sz w:val="24"/>
          <w:szCs w:val="24"/>
          <w:u w:val="single"/>
        </w:rPr>
        <w:tab/>
      </w:r>
      <w:r w:rsidRPr="00D6484C">
        <w:rPr>
          <w:rFonts w:ascii="Times New Roman" w:hAnsi="Times New Roman"/>
          <w:b/>
          <w:sz w:val="24"/>
          <w:szCs w:val="24"/>
          <w:u w:val="single"/>
        </w:rPr>
        <w:tab/>
      </w:r>
      <w:r w:rsidRPr="00D6484C">
        <w:rPr>
          <w:rFonts w:ascii="Times New Roman" w:hAnsi="Times New Roman"/>
          <w:b/>
          <w:sz w:val="24"/>
          <w:szCs w:val="24"/>
          <w:u w:val="single"/>
        </w:rPr>
        <w:tab/>
      </w:r>
      <w:r w:rsidRPr="00D6484C">
        <w:rPr>
          <w:rFonts w:ascii="Times New Roman" w:hAnsi="Times New Roman"/>
          <w:b/>
          <w:sz w:val="24"/>
          <w:szCs w:val="24"/>
          <w:u w:val="single"/>
        </w:rPr>
        <w:tab/>
      </w:r>
      <w:r w:rsidRPr="00D6484C">
        <w:rPr>
          <w:rFonts w:ascii="Times New Roman" w:hAnsi="Times New Roman"/>
          <w:b/>
          <w:sz w:val="24"/>
          <w:szCs w:val="24"/>
          <w:u w:val="single"/>
        </w:rPr>
        <w:tab/>
      </w:r>
      <w:r w:rsidRPr="00D6484C">
        <w:rPr>
          <w:rFonts w:ascii="Times New Roman" w:hAnsi="Times New Roman"/>
          <w:b/>
          <w:sz w:val="24"/>
          <w:szCs w:val="24"/>
          <w:u w:val="single"/>
        </w:rPr>
        <w:tab/>
      </w:r>
      <w:r w:rsidRPr="00D6484C">
        <w:rPr>
          <w:rFonts w:ascii="Times New Roman" w:hAnsi="Times New Roman"/>
          <w:b/>
          <w:sz w:val="24"/>
          <w:szCs w:val="24"/>
          <w:u w:val="single"/>
        </w:rPr>
        <w:tab/>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 xml:space="preserve">именуемое  в дальнейшем "Организация", в лице  </w:t>
      </w:r>
      <w:r w:rsidRPr="00D6484C">
        <w:rPr>
          <w:rFonts w:ascii="Times New Roman" w:hAnsi="Times New Roman"/>
          <w:b/>
          <w:color w:val="000000"/>
          <w:sz w:val="24"/>
          <w:szCs w:val="24"/>
          <w:u w:val="single"/>
        </w:rPr>
        <w:t>Ректора</w:t>
      </w:r>
      <w:r w:rsidRPr="00D6484C">
        <w:rPr>
          <w:rFonts w:ascii="Times New Roman" w:hAnsi="Times New Roman"/>
          <w:b/>
          <w:color w:val="000000"/>
          <w:sz w:val="24"/>
          <w:szCs w:val="24"/>
          <w:u w:val="single"/>
        </w:rPr>
        <w:tab/>
      </w:r>
      <w:r w:rsidRPr="00D6484C">
        <w:rPr>
          <w:rFonts w:ascii="Times New Roman" w:hAnsi="Times New Roman"/>
          <w:b/>
          <w:color w:val="000000"/>
          <w:sz w:val="24"/>
          <w:szCs w:val="24"/>
          <w:u w:val="single"/>
        </w:rPr>
        <w:tab/>
      </w:r>
      <w:r w:rsidRPr="00D6484C">
        <w:rPr>
          <w:rFonts w:ascii="Times New Roman" w:hAnsi="Times New Roman"/>
          <w:b/>
          <w:color w:val="000000"/>
          <w:sz w:val="24"/>
          <w:szCs w:val="24"/>
          <w:u w:val="single"/>
        </w:rPr>
        <w:tab/>
      </w:r>
      <w:r w:rsidRPr="00D6484C">
        <w:rPr>
          <w:rFonts w:ascii="Times New Roman" w:hAnsi="Times New Roman"/>
          <w:b/>
          <w:color w:val="000000"/>
          <w:sz w:val="24"/>
          <w:szCs w:val="24"/>
          <w:u w:val="single"/>
        </w:rPr>
        <w:tab/>
      </w:r>
      <w:r w:rsidRPr="00D6484C">
        <w:rPr>
          <w:rFonts w:ascii="Times New Roman" w:hAnsi="Times New Roman"/>
          <w:b/>
          <w:color w:val="000000"/>
          <w:sz w:val="24"/>
          <w:szCs w:val="24"/>
          <w:u w:val="single"/>
        </w:rPr>
        <w:tab/>
      </w:r>
      <w:r w:rsidRPr="00D6484C">
        <w:rPr>
          <w:rFonts w:ascii="Times New Roman" w:hAnsi="Times New Roman"/>
          <w:color w:val="000000"/>
          <w:sz w:val="24"/>
          <w:szCs w:val="24"/>
        </w:rPr>
        <w:t>,</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 xml:space="preserve">действующего на основании </w:t>
      </w:r>
      <w:r w:rsidRPr="00D6484C">
        <w:rPr>
          <w:rFonts w:ascii="Times New Roman" w:hAnsi="Times New Roman"/>
          <w:color w:val="000000"/>
          <w:sz w:val="24"/>
          <w:szCs w:val="24"/>
        </w:rPr>
        <w:tab/>
      </w:r>
      <w:r w:rsidRPr="00D6484C">
        <w:rPr>
          <w:rFonts w:ascii="Times New Roman" w:hAnsi="Times New Roman"/>
          <w:b/>
          <w:color w:val="000000"/>
          <w:sz w:val="24"/>
          <w:szCs w:val="24"/>
          <w:u w:val="single"/>
        </w:rPr>
        <w:tab/>
        <w:t>Устава</w:t>
      </w:r>
      <w:r w:rsidRPr="00D6484C">
        <w:rPr>
          <w:rFonts w:ascii="Times New Roman" w:hAnsi="Times New Roman"/>
          <w:b/>
          <w:color w:val="000000"/>
          <w:sz w:val="24"/>
          <w:szCs w:val="24"/>
          <w:u w:val="single"/>
        </w:rPr>
        <w:tab/>
      </w:r>
      <w:r w:rsidRPr="00D6484C">
        <w:rPr>
          <w:rFonts w:ascii="Times New Roman" w:hAnsi="Times New Roman"/>
          <w:b/>
          <w:color w:val="000000"/>
          <w:sz w:val="24"/>
          <w:szCs w:val="24"/>
          <w:u w:val="single"/>
        </w:rPr>
        <w:tab/>
      </w:r>
      <w:r w:rsidRPr="00D6484C">
        <w:rPr>
          <w:rFonts w:ascii="Times New Roman" w:hAnsi="Times New Roman"/>
          <w:b/>
          <w:color w:val="000000"/>
          <w:sz w:val="24"/>
          <w:szCs w:val="24"/>
          <w:u w:val="single"/>
        </w:rPr>
        <w:tab/>
      </w:r>
      <w:r w:rsidRPr="00D6484C">
        <w:rPr>
          <w:rFonts w:ascii="Times New Roman" w:hAnsi="Times New Roman"/>
          <w:b/>
          <w:color w:val="000000"/>
          <w:sz w:val="24"/>
          <w:szCs w:val="24"/>
          <w:u w:val="single"/>
        </w:rPr>
        <w:tab/>
      </w:r>
      <w:r w:rsidRPr="00D6484C">
        <w:rPr>
          <w:rFonts w:ascii="Times New Roman" w:hAnsi="Times New Roman"/>
          <w:b/>
          <w:color w:val="000000"/>
          <w:sz w:val="24"/>
          <w:szCs w:val="24"/>
          <w:u w:val="single"/>
        </w:rPr>
        <w:tab/>
      </w:r>
      <w:r w:rsidRPr="00D6484C">
        <w:rPr>
          <w:rFonts w:ascii="Times New Roman" w:hAnsi="Times New Roman"/>
          <w:b/>
          <w:color w:val="000000"/>
          <w:sz w:val="24"/>
          <w:szCs w:val="24"/>
          <w:u w:val="single"/>
        </w:rPr>
        <w:tab/>
      </w:r>
      <w:r w:rsidRPr="00D6484C">
        <w:rPr>
          <w:rFonts w:ascii="Times New Roman" w:hAnsi="Times New Roman"/>
          <w:b/>
          <w:color w:val="000000"/>
          <w:sz w:val="24"/>
          <w:szCs w:val="24"/>
          <w:u w:val="single"/>
        </w:rPr>
        <w:tab/>
      </w:r>
      <w:r w:rsidRPr="00D6484C">
        <w:rPr>
          <w:rFonts w:ascii="Times New Roman" w:hAnsi="Times New Roman"/>
          <w:color w:val="000000"/>
          <w:sz w:val="24"/>
          <w:szCs w:val="24"/>
        </w:rPr>
        <w:t>,</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с одной стороны, и _____________________________________________________,</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именуем_____ в   дальнейшем    "Профильная   организация",    в      лице</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______________________________________________, действующего на основании</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______________________________________________________, с другой стороны,</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именуемые по отдельности "Сторона",   а вместе   - "Стороны",   заключили</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настоящий Договор о нижеследующем.</w:t>
      </w:r>
    </w:p>
    <w:p w:rsidR="00D6484C" w:rsidRPr="00D6484C" w:rsidRDefault="00D6484C" w:rsidP="00D6484C">
      <w:pPr>
        <w:keepNext/>
        <w:keepLines/>
        <w:shd w:val="clear" w:color="auto" w:fill="FFFFFF"/>
        <w:spacing w:after="245" w:line="259" w:lineRule="atLeast"/>
        <w:jc w:val="center"/>
        <w:outlineLvl w:val="2"/>
        <w:rPr>
          <w:rFonts w:ascii="Times New Roman" w:hAnsi="Times New Roman"/>
          <w:b/>
          <w:bCs/>
          <w:color w:val="000000"/>
          <w:sz w:val="24"/>
          <w:szCs w:val="24"/>
        </w:rPr>
      </w:pPr>
      <w:r w:rsidRPr="00D6484C">
        <w:rPr>
          <w:rFonts w:ascii="Times New Roman" w:hAnsi="Times New Roman"/>
          <w:b/>
          <w:bCs/>
          <w:color w:val="000000"/>
          <w:sz w:val="24"/>
          <w:szCs w:val="24"/>
        </w:rPr>
        <w:t>1. Предмет Договора</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6484C" w:rsidRPr="00D6484C" w:rsidRDefault="00D6484C" w:rsidP="00D6484C">
      <w:pPr>
        <w:keepNext/>
        <w:keepLines/>
        <w:shd w:val="clear" w:color="auto" w:fill="FFFFFF"/>
        <w:spacing w:after="245" w:line="259" w:lineRule="atLeast"/>
        <w:jc w:val="center"/>
        <w:outlineLvl w:val="2"/>
        <w:rPr>
          <w:rFonts w:ascii="Times New Roman" w:hAnsi="Times New Roman"/>
          <w:b/>
          <w:bCs/>
          <w:color w:val="000000"/>
          <w:sz w:val="24"/>
          <w:szCs w:val="24"/>
        </w:rPr>
      </w:pPr>
      <w:r w:rsidRPr="00D6484C">
        <w:rPr>
          <w:rFonts w:ascii="Times New Roman" w:hAnsi="Times New Roman"/>
          <w:b/>
          <w:bCs/>
          <w:color w:val="000000"/>
          <w:sz w:val="24"/>
          <w:szCs w:val="24"/>
        </w:rPr>
        <w:t>2. Права и обязанности Сторон</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2.1. Организация обязана:</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2.1.2 назначить руководителя по практической подготовке от Организации, который:</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6484C" w:rsidRPr="00D6484C" w:rsidRDefault="00D6484C" w:rsidP="00D6484C">
      <w:pPr>
        <w:shd w:val="clear" w:color="auto" w:fill="FFFFFF"/>
        <w:spacing w:after="245" w:line="259" w:lineRule="atLeast"/>
        <w:jc w:val="both"/>
        <w:rPr>
          <w:rFonts w:ascii="Times New Roman" w:hAnsi="Times New Roman"/>
          <w:color w:val="000000"/>
          <w:sz w:val="24"/>
          <w:szCs w:val="24"/>
        </w:rPr>
      </w:pPr>
      <w:r w:rsidRPr="00D6484C">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2.1.6 _________________(иные обязанности Организации).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2.2. Профильная организация обязана:</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2.2.3 при смене лица, указанного в </w:t>
      </w:r>
      <w:hyperlink r:id="rId25" w:anchor="20222" w:history="1">
        <w:r w:rsidRPr="00D6484C">
          <w:rPr>
            <w:rFonts w:ascii="Times New Roman" w:hAnsi="Times New Roman"/>
            <w:color w:val="000000"/>
            <w:sz w:val="24"/>
            <w:szCs w:val="24"/>
            <w:u w:val="single"/>
          </w:rPr>
          <w:t>пункте  2.2.2</w:t>
        </w:r>
      </w:hyperlink>
      <w:r w:rsidRPr="00D6484C">
        <w:rPr>
          <w:rFonts w:ascii="Times New Roman" w:hAnsi="Times New Roman"/>
          <w:color w:val="000000"/>
          <w:sz w:val="24"/>
          <w:szCs w:val="24"/>
        </w:rPr>
        <w:t>, в 2-х дневный срок сообщить об этом Организации;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D6484C" w:rsidRPr="00D6484C" w:rsidRDefault="00D6484C" w:rsidP="00D6484C">
      <w:pPr>
        <w:shd w:val="clear" w:color="auto" w:fill="FFFFFF"/>
        <w:spacing w:after="0" w:line="240" w:lineRule="auto"/>
        <w:jc w:val="both"/>
        <w:rPr>
          <w:rFonts w:ascii="Times New Roman" w:hAnsi="Times New Roman"/>
          <w:color w:val="000000"/>
          <w:sz w:val="24"/>
          <w:szCs w:val="24"/>
        </w:rPr>
      </w:pPr>
      <w:r w:rsidRPr="00D6484C">
        <w:rPr>
          <w:rFonts w:ascii="Times New Roman" w:hAnsi="Times New Roman"/>
          <w:color w:val="000000"/>
          <w:sz w:val="24"/>
          <w:szCs w:val="24"/>
        </w:rPr>
        <w:t>_______________________________________________________________________;</w:t>
      </w:r>
    </w:p>
    <w:p w:rsidR="00D6484C" w:rsidRPr="00D6484C" w:rsidRDefault="00D6484C" w:rsidP="00D6484C">
      <w:pPr>
        <w:shd w:val="clear" w:color="auto" w:fill="FFFFFF"/>
        <w:spacing w:after="0" w:line="240" w:lineRule="auto"/>
        <w:jc w:val="center"/>
        <w:rPr>
          <w:rFonts w:ascii="Times New Roman" w:hAnsi="Times New Roman"/>
          <w:color w:val="000000"/>
          <w:sz w:val="24"/>
          <w:szCs w:val="24"/>
        </w:rPr>
      </w:pPr>
      <w:r w:rsidRPr="00D6484C">
        <w:rPr>
          <w:rFonts w:ascii="Times New Roman" w:hAnsi="Times New Roman"/>
          <w:color w:val="000000"/>
          <w:sz w:val="24"/>
          <w:szCs w:val="24"/>
        </w:rPr>
        <w:t>(указываются иные локальные нормативные акты Профильной организации)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2.2.10 _____________(иные обязанности Профильной организации).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2.3. Организация имеет право:</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2.3.3 __________________(иные права Организации).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2.4. Профильная организация имеет право:</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2.4.3 ___________(иные права Профильной организации).</w:t>
      </w:r>
    </w:p>
    <w:p w:rsidR="00D6484C" w:rsidRPr="00D6484C" w:rsidRDefault="00D6484C" w:rsidP="00D6484C">
      <w:pPr>
        <w:keepNext/>
        <w:keepLines/>
        <w:shd w:val="clear" w:color="auto" w:fill="FFFFFF"/>
        <w:spacing w:after="245" w:line="259" w:lineRule="atLeast"/>
        <w:jc w:val="center"/>
        <w:outlineLvl w:val="2"/>
        <w:rPr>
          <w:rFonts w:ascii="Times New Roman" w:hAnsi="Times New Roman"/>
          <w:b/>
          <w:bCs/>
          <w:color w:val="000000"/>
          <w:sz w:val="24"/>
          <w:szCs w:val="24"/>
        </w:rPr>
      </w:pPr>
      <w:r w:rsidRPr="00D6484C">
        <w:rPr>
          <w:rFonts w:ascii="Times New Roman" w:hAnsi="Times New Roman"/>
          <w:b/>
          <w:bCs/>
          <w:color w:val="000000"/>
          <w:sz w:val="24"/>
          <w:szCs w:val="24"/>
        </w:rPr>
        <w:t>3. Срок действия договора</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6484C" w:rsidRPr="00D6484C" w:rsidRDefault="00D6484C" w:rsidP="00D6484C">
      <w:pPr>
        <w:keepNext/>
        <w:keepLines/>
        <w:shd w:val="clear" w:color="auto" w:fill="FFFFFF"/>
        <w:spacing w:after="245" w:line="259" w:lineRule="atLeast"/>
        <w:jc w:val="center"/>
        <w:outlineLvl w:val="2"/>
        <w:rPr>
          <w:rFonts w:ascii="Times New Roman" w:hAnsi="Times New Roman"/>
          <w:b/>
          <w:bCs/>
          <w:color w:val="000000"/>
          <w:sz w:val="24"/>
          <w:szCs w:val="24"/>
        </w:rPr>
      </w:pPr>
      <w:r w:rsidRPr="00D6484C">
        <w:rPr>
          <w:rFonts w:ascii="Times New Roman" w:hAnsi="Times New Roman"/>
          <w:b/>
          <w:bCs/>
          <w:color w:val="000000"/>
          <w:sz w:val="24"/>
          <w:szCs w:val="24"/>
        </w:rPr>
        <w:t>4. Заключительные положения</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6484C" w:rsidRPr="00D6484C" w:rsidRDefault="00D6484C" w:rsidP="00D6484C">
      <w:pPr>
        <w:shd w:val="clear" w:color="auto" w:fill="FFFFFF"/>
        <w:spacing w:after="245" w:line="259" w:lineRule="atLeast"/>
        <w:ind w:firstLine="708"/>
        <w:jc w:val="both"/>
        <w:rPr>
          <w:rFonts w:ascii="Times New Roman" w:hAnsi="Times New Roman"/>
          <w:color w:val="000000"/>
          <w:sz w:val="24"/>
          <w:szCs w:val="24"/>
        </w:rPr>
      </w:pPr>
      <w:r w:rsidRPr="00D6484C">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6484C" w:rsidRPr="00D6484C" w:rsidRDefault="00D6484C" w:rsidP="00D6484C">
      <w:pPr>
        <w:shd w:val="clear" w:color="auto" w:fill="FFFFFF"/>
        <w:spacing w:after="245" w:line="259" w:lineRule="atLeast"/>
        <w:ind w:firstLine="360"/>
        <w:jc w:val="both"/>
        <w:rPr>
          <w:rFonts w:ascii="Times New Roman" w:hAnsi="Times New Roman"/>
          <w:color w:val="000000"/>
          <w:sz w:val="24"/>
          <w:szCs w:val="24"/>
        </w:rPr>
      </w:pPr>
      <w:r w:rsidRPr="00D6484C">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6484C" w:rsidRPr="00D6484C" w:rsidRDefault="00D6484C" w:rsidP="00D6484C">
      <w:pPr>
        <w:spacing w:after="0" w:line="240" w:lineRule="auto"/>
        <w:jc w:val="both"/>
        <w:rPr>
          <w:rFonts w:ascii="Times New Roman" w:hAnsi="Times New Roman"/>
          <w:sz w:val="24"/>
          <w:szCs w:val="24"/>
        </w:rPr>
      </w:pPr>
    </w:p>
    <w:p w:rsidR="00D6484C" w:rsidRPr="00D6484C" w:rsidRDefault="00D6484C" w:rsidP="00D6484C">
      <w:pPr>
        <w:spacing w:after="0" w:line="240" w:lineRule="auto"/>
        <w:jc w:val="both"/>
        <w:rPr>
          <w:rFonts w:ascii="Times New Roman" w:hAnsi="Times New Roman"/>
          <w:sz w:val="24"/>
          <w:szCs w:val="24"/>
        </w:rPr>
      </w:pPr>
    </w:p>
    <w:p w:rsidR="00D6484C" w:rsidRPr="00D6484C" w:rsidRDefault="00D6484C" w:rsidP="00D6484C">
      <w:pPr>
        <w:spacing w:after="0" w:line="240" w:lineRule="auto"/>
        <w:jc w:val="both"/>
        <w:rPr>
          <w:rFonts w:ascii="Times New Roman" w:hAnsi="Times New Roman"/>
          <w:sz w:val="24"/>
          <w:szCs w:val="24"/>
        </w:rPr>
      </w:pPr>
    </w:p>
    <w:p w:rsidR="00D6484C" w:rsidRPr="00D6484C" w:rsidRDefault="00D6484C" w:rsidP="00D6484C">
      <w:pPr>
        <w:spacing w:after="0" w:line="240" w:lineRule="auto"/>
        <w:jc w:val="both"/>
        <w:rPr>
          <w:rFonts w:ascii="Times New Roman" w:hAnsi="Times New Roman"/>
          <w:sz w:val="24"/>
          <w:szCs w:val="24"/>
        </w:rPr>
      </w:pPr>
    </w:p>
    <w:p w:rsidR="00D6484C" w:rsidRPr="00D6484C" w:rsidRDefault="00D6484C" w:rsidP="00D6484C">
      <w:pPr>
        <w:numPr>
          <w:ilvl w:val="0"/>
          <w:numId w:val="21"/>
        </w:numPr>
        <w:tabs>
          <w:tab w:val="left" w:pos="2195"/>
        </w:tabs>
        <w:spacing w:after="0" w:line="240" w:lineRule="auto"/>
        <w:contextualSpacing/>
        <w:jc w:val="center"/>
        <w:rPr>
          <w:rFonts w:ascii="Times New Roman" w:hAnsi="Times New Roman"/>
          <w:sz w:val="24"/>
          <w:szCs w:val="24"/>
        </w:rPr>
      </w:pPr>
      <w:r w:rsidRPr="00D6484C">
        <w:rPr>
          <w:rFonts w:ascii="Times New Roman" w:hAnsi="Times New Roman"/>
          <w:b/>
          <w:bCs/>
          <w:w w:val="105"/>
          <w:sz w:val="24"/>
          <w:szCs w:val="24"/>
        </w:rPr>
        <w:t>Адреса, реквизиты и подписи Сторон</w:t>
      </w:r>
    </w:p>
    <w:p w:rsidR="00D6484C" w:rsidRPr="00D6484C" w:rsidRDefault="00D6484C" w:rsidP="00D6484C">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D6484C" w:rsidRPr="00D6484C" w:rsidTr="003B5740">
        <w:tc>
          <w:tcPr>
            <w:tcW w:w="5153" w:type="dxa"/>
            <w:tcBorders>
              <w:top w:val="single" w:sz="4" w:space="0" w:color="auto"/>
              <w:left w:val="single" w:sz="4" w:space="0" w:color="auto"/>
              <w:bottom w:val="nil"/>
              <w:right w:val="single" w:sz="4" w:space="0" w:color="auto"/>
            </w:tcBorders>
          </w:tcPr>
          <w:p w:rsidR="00D6484C" w:rsidRPr="00D6484C" w:rsidRDefault="00D6484C" w:rsidP="00D6484C">
            <w:pPr>
              <w:tabs>
                <w:tab w:val="left" w:pos="2195"/>
              </w:tabs>
              <w:spacing w:after="0" w:line="240" w:lineRule="auto"/>
              <w:rPr>
                <w:rFonts w:ascii="Times New Roman" w:hAnsi="Times New Roman"/>
                <w:b/>
                <w:sz w:val="24"/>
                <w:szCs w:val="24"/>
              </w:rPr>
            </w:pPr>
            <w:r w:rsidRPr="00D6484C">
              <w:rPr>
                <w:rFonts w:ascii="Times New Roman" w:hAnsi="Times New Roman"/>
                <w:b/>
                <w:bCs/>
                <w:w w:val="105"/>
                <w:sz w:val="24"/>
                <w:szCs w:val="24"/>
              </w:rPr>
              <w:t>Профильнаяорганизация:</w:t>
            </w:r>
          </w:p>
          <w:p w:rsidR="00D6484C" w:rsidRPr="00D6484C" w:rsidRDefault="00D6484C" w:rsidP="00D6484C">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D6484C" w:rsidRPr="00D6484C" w:rsidRDefault="00D6484C" w:rsidP="00D6484C">
            <w:pPr>
              <w:tabs>
                <w:tab w:val="left" w:pos="2195"/>
              </w:tabs>
              <w:spacing w:after="0" w:line="240" w:lineRule="auto"/>
              <w:rPr>
                <w:rFonts w:ascii="Times New Roman" w:hAnsi="Times New Roman"/>
                <w:b/>
                <w:sz w:val="24"/>
                <w:szCs w:val="24"/>
              </w:rPr>
            </w:pPr>
            <w:r w:rsidRPr="00D6484C">
              <w:rPr>
                <w:rFonts w:ascii="Times New Roman" w:hAnsi="Times New Roman"/>
                <w:b/>
                <w:bCs/>
                <w:spacing w:val="-1"/>
                <w:sz w:val="24"/>
                <w:szCs w:val="24"/>
              </w:rPr>
              <w:t>Организация:</w:t>
            </w:r>
          </w:p>
        </w:tc>
      </w:tr>
      <w:tr w:rsidR="00D6484C" w:rsidRPr="00D6484C" w:rsidTr="003B5740">
        <w:tc>
          <w:tcPr>
            <w:tcW w:w="5153" w:type="dxa"/>
            <w:tcBorders>
              <w:top w:val="nil"/>
              <w:left w:val="single" w:sz="4" w:space="0" w:color="auto"/>
              <w:bottom w:val="nil"/>
              <w:right w:val="single" w:sz="4" w:space="0" w:color="auto"/>
            </w:tcBorders>
          </w:tcPr>
          <w:p w:rsidR="00D6484C" w:rsidRPr="00D6484C" w:rsidRDefault="00D6484C" w:rsidP="00D6484C">
            <w:pPr>
              <w:tabs>
                <w:tab w:val="left" w:pos="2195"/>
              </w:tabs>
              <w:spacing w:after="0" w:line="240" w:lineRule="auto"/>
              <w:rPr>
                <w:rFonts w:ascii="Times New Roman" w:hAnsi="Times New Roman"/>
                <w:bCs/>
                <w:w w:val="105"/>
                <w:sz w:val="24"/>
                <w:szCs w:val="24"/>
              </w:rPr>
            </w:pPr>
          </w:p>
          <w:p w:rsidR="00D6484C" w:rsidRPr="00D6484C" w:rsidRDefault="00D6484C" w:rsidP="00D6484C">
            <w:pPr>
              <w:tabs>
                <w:tab w:val="left" w:pos="2195"/>
              </w:tabs>
              <w:spacing w:after="0" w:line="240" w:lineRule="auto"/>
              <w:rPr>
                <w:rFonts w:ascii="Times New Roman" w:hAnsi="Times New Roman"/>
                <w:bCs/>
                <w:w w:val="105"/>
                <w:sz w:val="24"/>
                <w:szCs w:val="24"/>
              </w:rPr>
            </w:pPr>
            <w:r w:rsidRPr="00D6484C">
              <w:rPr>
                <w:rFonts w:ascii="Times New Roman" w:hAnsi="Times New Roman"/>
                <w:bCs/>
                <w:w w:val="105"/>
                <w:sz w:val="24"/>
                <w:szCs w:val="24"/>
              </w:rPr>
              <w:t>__________________________________________</w:t>
            </w:r>
          </w:p>
          <w:p w:rsidR="00D6484C" w:rsidRPr="00D6484C" w:rsidRDefault="00D6484C" w:rsidP="00D6484C">
            <w:pPr>
              <w:tabs>
                <w:tab w:val="left" w:pos="2195"/>
              </w:tabs>
              <w:spacing w:after="0" w:line="240" w:lineRule="auto"/>
              <w:rPr>
                <w:rFonts w:ascii="Times New Roman" w:hAnsi="Times New Roman"/>
                <w:bCs/>
                <w:w w:val="105"/>
                <w:sz w:val="24"/>
                <w:szCs w:val="24"/>
              </w:rPr>
            </w:pPr>
            <w:r w:rsidRPr="00D6484C">
              <w:rPr>
                <w:rFonts w:ascii="Times New Roman" w:hAnsi="Times New Roman"/>
                <w:bCs/>
                <w:w w:val="105"/>
                <w:sz w:val="24"/>
                <w:szCs w:val="24"/>
              </w:rPr>
              <w:t>(полное наименование)</w:t>
            </w:r>
          </w:p>
          <w:p w:rsidR="00D6484C" w:rsidRPr="00D6484C" w:rsidRDefault="00D6484C" w:rsidP="00D6484C">
            <w:pPr>
              <w:tabs>
                <w:tab w:val="left" w:pos="2195"/>
              </w:tabs>
              <w:spacing w:after="0" w:line="240" w:lineRule="auto"/>
              <w:rPr>
                <w:rFonts w:ascii="Times New Roman" w:hAnsi="Times New Roman"/>
                <w:bCs/>
                <w:w w:val="105"/>
                <w:sz w:val="24"/>
                <w:szCs w:val="24"/>
              </w:rPr>
            </w:pPr>
            <w:r w:rsidRPr="00D6484C">
              <w:rPr>
                <w:rFonts w:ascii="Times New Roman" w:hAnsi="Times New Roman"/>
                <w:w w:val="115"/>
                <w:sz w:val="24"/>
                <w:szCs w:val="24"/>
              </w:rPr>
              <w:t>Адрес:________________________________</w:t>
            </w:r>
          </w:p>
          <w:p w:rsidR="00D6484C" w:rsidRPr="00D6484C" w:rsidRDefault="00D6484C" w:rsidP="00D6484C">
            <w:pPr>
              <w:tabs>
                <w:tab w:val="left" w:pos="2195"/>
              </w:tabs>
              <w:spacing w:after="0" w:line="240" w:lineRule="auto"/>
              <w:rPr>
                <w:rFonts w:ascii="Times New Roman" w:hAnsi="Times New Roman"/>
                <w:bCs/>
                <w:w w:val="105"/>
                <w:sz w:val="24"/>
                <w:szCs w:val="24"/>
              </w:rPr>
            </w:pPr>
            <w:r w:rsidRPr="00D6484C">
              <w:rPr>
                <w:rFonts w:ascii="Times New Roman" w:hAnsi="Times New Roman"/>
                <w:bCs/>
                <w:w w:val="105"/>
                <w:sz w:val="24"/>
                <w:szCs w:val="24"/>
              </w:rPr>
              <w:t>_________________________________________</w:t>
            </w:r>
          </w:p>
          <w:p w:rsidR="00D6484C" w:rsidRPr="00D6484C" w:rsidRDefault="00D6484C" w:rsidP="00D6484C">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6484C" w:rsidRPr="00D6484C" w:rsidRDefault="00D6484C" w:rsidP="00D6484C">
            <w:pPr>
              <w:tabs>
                <w:tab w:val="left" w:pos="2195"/>
              </w:tabs>
              <w:spacing w:after="0" w:line="240" w:lineRule="auto"/>
              <w:jc w:val="both"/>
              <w:rPr>
                <w:rFonts w:ascii="Times New Roman" w:hAnsi="Times New Roman"/>
                <w:bCs/>
                <w:w w:val="105"/>
                <w:sz w:val="24"/>
                <w:szCs w:val="24"/>
                <w:u w:val="single"/>
              </w:rPr>
            </w:pPr>
            <w:r w:rsidRPr="00D6484C">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D6484C">
              <w:rPr>
                <w:rFonts w:ascii="Times New Roman" w:hAnsi="Times New Roman"/>
                <w:sz w:val="24"/>
                <w:szCs w:val="24"/>
                <w:u w:val="single"/>
              </w:rPr>
              <w:t>»_____________________</w:t>
            </w:r>
          </w:p>
          <w:p w:rsidR="00D6484C" w:rsidRPr="00D6484C" w:rsidRDefault="00D6484C" w:rsidP="00D6484C">
            <w:pPr>
              <w:tabs>
                <w:tab w:val="left" w:pos="2195"/>
              </w:tabs>
              <w:spacing w:after="0" w:line="240" w:lineRule="auto"/>
              <w:rPr>
                <w:rFonts w:ascii="Times New Roman" w:hAnsi="Times New Roman"/>
                <w:bCs/>
                <w:w w:val="105"/>
                <w:sz w:val="24"/>
                <w:szCs w:val="24"/>
              </w:rPr>
            </w:pPr>
            <w:r w:rsidRPr="00D6484C">
              <w:rPr>
                <w:rFonts w:ascii="Times New Roman" w:hAnsi="Times New Roman"/>
                <w:bCs/>
                <w:w w:val="105"/>
                <w:sz w:val="24"/>
                <w:szCs w:val="24"/>
              </w:rPr>
              <w:t>(полное наименование)</w:t>
            </w:r>
          </w:p>
          <w:p w:rsidR="00D6484C" w:rsidRPr="00D6484C" w:rsidRDefault="00D6484C" w:rsidP="00D6484C">
            <w:pPr>
              <w:tabs>
                <w:tab w:val="left" w:pos="2195"/>
              </w:tabs>
              <w:spacing w:after="0" w:line="240" w:lineRule="auto"/>
              <w:rPr>
                <w:rFonts w:ascii="Times New Roman" w:hAnsi="Times New Roman"/>
                <w:bCs/>
                <w:w w:val="105"/>
                <w:sz w:val="24"/>
                <w:szCs w:val="24"/>
              </w:rPr>
            </w:pPr>
            <w:r w:rsidRPr="00D6484C">
              <w:rPr>
                <w:rFonts w:ascii="Times New Roman" w:hAnsi="Times New Roman"/>
                <w:w w:val="115"/>
                <w:sz w:val="24"/>
                <w:szCs w:val="24"/>
              </w:rPr>
              <w:t>Адрес</w:t>
            </w:r>
            <w:r w:rsidRPr="00D6484C">
              <w:rPr>
                <w:rFonts w:ascii="Times New Roman" w:hAnsi="Times New Roman"/>
                <w:w w:val="115"/>
                <w:sz w:val="24"/>
                <w:szCs w:val="24"/>
                <w:u w:val="single"/>
              </w:rPr>
              <w:t>:644105, г.Омск, ул. 4 Челюскинцев,2А</w:t>
            </w:r>
          </w:p>
          <w:p w:rsidR="00D6484C" w:rsidRPr="00D6484C" w:rsidRDefault="00D6484C" w:rsidP="00D6484C">
            <w:pPr>
              <w:tabs>
                <w:tab w:val="left" w:pos="2195"/>
              </w:tabs>
              <w:spacing w:after="0" w:line="240" w:lineRule="auto"/>
              <w:rPr>
                <w:rFonts w:ascii="Times New Roman" w:hAnsi="Times New Roman"/>
                <w:bCs/>
                <w:w w:val="105"/>
                <w:sz w:val="24"/>
                <w:szCs w:val="24"/>
              </w:rPr>
            </w:pPr>
            <w:r w:rsidRPr="00D6484C">
              <w:rPr>
                <w:rFonts w:ascii="Times New Roman" w:hAnsi="Times New Roman"/>
                <w:bCs/>
                <w:w w:val="105"/>
                <w:sz w:val="24"/>
                <w:szCs w:val="24"/>
              </w:rPr>
              <w:t>__________________________________________</w:t>
            </w:r>
          </w:p>
          <w:p w:rsidR="00D6484C" w:rsidRPr="00D6484C" w:rsidRDefault="00D6484C" w:rsidP="00D6484C">
            <w:pPr>
              <w:tabs>
                <w:tab w:val="left" w:pos="2195"/>
              </w:tabs>
              <w:spacing w:after="0" w:line="240" w:lineRule="auto"/>
              <w:rPr>
                <w:rFonts w:ascii="Times New Roman" w:hAnsi="Times New Roman"/>
                <w:bCs/>
                <w:spacing w:val="-1"/>
                <w:sz w:val="24"/>
                <w:szCs w:val="24"/>
              </w:rPr>
            </w:pPr>
          </w:p>
          <w:p w:rsidR="00D6484C" w:rsidRPr="00D6484C" w:rsidRDefault="00D6484C" w:rsidP="00D6484C">
            <w:pPr>
              <w:tabs>
                <w:tab w:val="left" w:pos="2195"/>
              </w:tabs>
              <w:spacing w:after="0" w:line="240" w:lineRule="auto"/>
              <w:rPr>
                <w:rFonts w:ascii="Times New Roman" w:hAnsi="Times New Roman"/>
                <w:b/>
                <w:bCs/>
                <w:i/>
                <w:spacing w:val="-1"/>
                <w:sz w:val="24"/>
                <w:szCs w:val="24"/>
                <w:u w:val="single"/>
              </w:rPr>
            </w:pPr>
            <w:r w:rsidRPr="00D6484C">
              <w:rPr>
                <w:rFonts w:ascii="Times New Roman" w:hAnsi="Times New Roman"/>
                <w:b/>
                <w:bCs/>
                <w:i/>
                <w:spacing w:val="-1"/>
                <w:sz w:val="24"/>
                <w:szCs w:val="24"/>
                <w:u w:val="single"/>
              </w:rPr>
              <w:t>Ректор                                      А.Э.Еремеев</w:t>
            </w:r>
          </w:p>
        </w:tc>
      </w:tr>
      <w:tr w:rsidR="00D6484C" w:rsidRPr="00D6484C" w:rsidTr="003B5740">
        <w:tc>
          <w:tcPr>
            <w:tcW w:w="5153" w:type="dxa"/>
            <w:tcBorders>
              <w:top w:val="nil"/>
              <w:left w:val="single" w:sz="4" w:space="0" w:color="auto"/>
              <w:bottom w:val="nil"/>
              <w:right w:val="single" w:sz="4" w:space="0" w:color="auto"/>
            </w:tcBorders>
          </w:tcPr>
          <w:p w:rsidR="00D6484C" w:rsidRPr="00D6484C" w:rsidRDefault="00D6484C" w:rsidP="00D6484C">
            <w:pPr>
              <w:tabs>
                <w:tab w:val="left" w:pos="2195"/>
              </w:tabs>
              <w:spacing w:after="0" w:line="240" w:lineRule="auto"/>
              <w:jc w:val="both"/>
              <w:rPr>
                <w:rFonts w:ascii="Times New Roman" w:hAnsi="Times New Roman"/>
                <w:bCs/>
                <w:w w:val="105"/>
                <w:sz w:val="24"/>
                <w:szCs w:val="24"/>
              </w:rPr>
            </w:pPr>
            <w:r w:rsidRPr="00D6484C">
              <w:rPr>
                <w:rFonts w:ascii="Times New Roman" w:hAnsi="Times New Roman"/>
                <w:bCs/>
                <w:w w:val="105"/>
                <w:sz w:val="24"/>
                <w:szCs w:val="24"/>
              </w:rPr>
              <w:t>(наименование должности, фамилия, имя, отчество (при наличии)</w:t>
            </w:r>
          </w:p>
          <w:p w:rsidR="00D6484C" w:rsidRPr="00D6484C" w:rsidRDefault="00D6484C" w:rsidP="00D6484C">
            <w:pPr>
              <w:tabs>
                <w:tab w:val="left" w:pos="2195"/>
              </w:tabs>
              <w:spacing w:after="0" w:line="240" w:lineRule="auto"/>
              <w:jc w:val="both"/>
              <w:rPr>
                <w:rFonts w:ascii="Times New Roman" w:hAnsi="Times New Roman"/>
                <w:bCs/>
                <w:w w:val="105"/>
                <w:sz w:val="24"/>
                <w:szCs w:val="24"/>
              </w:rPr>
            </w:pPr>
          </w:p>
          <w:p w:rsidR="00D6484C" w:rsidRPr="00D6484C" w:rsidRDefault="00D6484C" w:rsidP="00D6484C">
            <w:pPr>
              <w:tabs>
                <w:tab w:val="left" w:pos="2195"/>
              </w:tabs>
              <w:spacing w:after="0" w:line="240" w:lineRule="auto"/>
              <w:jc w:val="both"/>
              <w:rPr>
                <w:rFonts w:ascii="Times New Roman" w:hAnsi="Times New Roman"/>
                <w:bCs/>
                <w:w w:val="105"/>
                <w:sz w:val="24"/>
                <w:szCs w:val="24"/>
              </w:rPr>
            </w:pPr>
          </w:p>
          <w:p w:rsidR="00D6484C" w:rsidRPr="00D6484C" w:rsidRDefault="00D6484C" w:rsidP="00D6484C">
            <w:pPr>
              <w:tabs>
                <w:tab w:val="left" w:pos="2195"/>
              </w:tabs>
              <w:spacing w:after="0" w:line="240" w:lineRule="auto"/>
              <w:jc w:val="both"/>
              <w:rPr>
                <w:rFonts w:ascii="Times New Roman" w:hAnsi="Times New Roman"/>
                <w:bCs/>
                <w:w w:val="105"/>
                <w:sz w:val="24"/>
                <w:szCs w:val="24"/>
              </w:rPr>
            </w:pPr>
            <w:r w:rsidRPr="00D6484C">
              <w:rPr>
                <w:rFonts w:ascii="Times New Roman" w:hAnsi="Times New Roman"/>
                <w:bCs/>
                <w:w w:val="105"/>
                <w:sz w:val="24"/>
                <w:szCs w:val="24"/>
              </w:rPr>
              <w:t>М.П. (при наличии)</w:t>
            </w:r>
          </w:p>
          <w:p w:rsidR="00D6484C" w:rsidRPr="00D6484C" w:rsidRDefault="00D6484C" w:rsidP="00D6484C">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6484C" w:rsidRPr="00D6484C" w:rsidRDefault="00D6484C" w:rsidP="00D6484C">
            <w:pPr>
              <w:tabs>
                <w:tab w:val="left" w:pos="2195"/>
              </w:tabs>
              <w:spacing w:after="0" w:line="240" w:lineRule="auto"/>
              <w:rPr>
                <w:rFonts w:ascii="Times New Roman" w:hAnsi="Times New Roman"/>
                <w:bCs/>
                <w:w w:val="105"/>
                <w:sz w:val="24"/>
                <w:szCs w:val="24"/>
              </w:rPr>
            </w:pPr>
            <w:r w:rsidRPr="00D6484C">
              <w:rPr>
                <w:rFonts w:ascii="Times New Roman" w:hAnsi="Times New Roman"/>
                <w:bCs/>
                <w:w w:val="105"/>
                <w:sz w:val="24"/>
                <w:szCs w:val="24"/>
              </w:rPr>
              <w:t>(наименование должности, фамилия, имя, отчество (при наличии)</w:t>
            </w:r>
          </w:p>
          <w:p w:rsidR="00D6484C" w:rsidRPr="00D6484C" w:rsidRDefault="00D6484C" w:rsidP="00D6484C">
            <w:pPr>
              <w:tabs>
                <w:tab w:val="left" w:pos="2195"/>
              </w:tabs>
              <w:spacing w:after="0" w:line="240" w:lineRule="auto"/>
              <w:rPr>
                <w:rFonts w:ascii="Times New Roman" w:hAnsi="Times New Roman"/>
                <w:bCs/>
                <w:w w:val="105"/>
                <w:sz w:val="24"/>
                <w:szCs w:val="24"/>
              </w:rPr>
            </w:pPr>
          </w:p>
          <w:p w:rsidR="00D6484C" w:rsidRPr="00D6484C" w:rsidRDefault="00D6484C" w:rsidP="00D6484C">
            <w:pPr>
              <w:tabs>
                <w:tab w:val="left" w:pos="2195"/>
              </w:tabs>
              <w:spacing w:after="0" w:line="240" w:lineRule="auto"/>
              <w:rPr>
                <w:rFonts w:ascii="Times New Roman" w:hAnsi="Times New Roman"/>
                <w:bCs/>
                <w:w w:val="105"/>
                <w:sz w:val="24"/>
                <w:szCs w:val="24"/>
              </w:rPr>
            </w:pPr>
          </w:p>
          <w:p w:rsidR="00D6484C" w:rsidRPr="00D6484C" w:rsidRDefault="00D6484C" w:rsidP="00D6484C">
            <w:pPr>
              <w:tabs>
                <w:tab w:val="left" w:pos="2195"/>
              </w:tabs>
              <w:spacing w:after="0" w:line="240" w:lineRule="auto"/>
              <w:rPr>
                <w:rFonts w:ascii="Times New Roman" w:hAnsi="Times New Roman"/>
                <w:bCs/>
                <w:w w:val="105"/>
                <w:sz w:val="24"/>
                <w:szCs w:val="24"/>
              </w:rPr>
            </w:pPr>
            <w:r w:rsidRPr="00D6484C">
              <w:rPr>
                <w:rFonts w:ascii="Times New Roman" w:hAnsi="Times New Roman"/>
                <w:bCs/>
                <w:w w:val="105"/>
                <w:sz w:val="24"/>
                <w:szCs w:val="24"/>
              </w:rPr>
              <w:t>М.П. (при наличии)</w:t>
            </w:r>
          </w:p>
          <w:p w:rsidR="00D6484C" w:rsidRPr="00D6484C" w:rsidRDefault="00D6484C" w:rsidP="00D6484C">
            <w:pPr>
              <w:tabs>
                <w:tab w:val="left" w:pos="2195"/>
              </w:tabs>
              <w:spacing w:after="0" w:line="240" w:lineRule="auto"/>
              <w:rPr>
                <w:rFonts w:ascii="Times New Roman" w:hAnsi="Times New Roman"/>
                <w:bCs/>
                <w:w w:val="105"/>
                <w:sz w:val="24"/>
                <w:szCs w:val="24"/>
              </w:rPr>
            </w:pPr>
          </w:p>
        </w:tc>
      </w:tr>
      <w:tr w:rsidR="00D6484C" w:rsidRPr="00D6484C" w:rsidTr="003B5740">
        <w:tc>
          <w:tcPr>
            <w:tcW w:w="5153" w:type="dxa"/>
            <w:tcBorders>
              <w:top w:val="nil"/>
              <w:left w:val="single" w:sz="4" w:space="0" w:color="auto"/>
              <w:bottom w:val="single" w:sz="4" w:space="0" w:color="auto"/>
            </w:tcBorders>
          </w:tcPr>
          <w:p w:rsidR="00D6484C" w:rsidRPr="00D6484C" w:rsidRDefault="00D6484C" w:rsidP="00D6484C">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D6484C" w:rsidRPr="00D6484C" w:rsidRDefault="00D6484C" w:rsidP="00D6484C">
            <w:pPr>
              <w:tabs>
                <w:tab w:val="left" w:pos="2195"/>
              </w:tabs>
              <w:spacing w:after="0" w:line="240" w:lineRule="auto"/>
              <w:rPr>
                <w:rFonts w:ascii="Times New Roman" w:hAnsi="Times New Roman"/>
                <w:bCs/>
                <w:w w:val="105"/>
                <w:sz w:val="24"/>
                <w:szCs w:val="24"/>
              </w:rPr>
            </w:pPr>
          </w:p>
        </w:tc>
      </w:tr>
    </w:tbl>
    <w:p w:rsidR="00D6484C" w:rsidRPr="00D6484C" w:rsidRDefault="00D6484C" w:rsidP="00D6484C">
      <w:pPr>
        <w:pBdr>
          <w:between w:val="single" w:sz="4" w:space="1" w:color="auto"/>
        </w:pBdr>
        <w:tabs>
          <w:tab w:val="left" w:pos="2195"/>
        </w:tabs>
        <w:spacing w:after="0" w:line="240" w:lineRule="auto"/>
        <w:rPr>
          <w:rFonts w:ascii="Times New Roman" w:hAnsi="Times New Roman"/>
          <w:sz w:val="24"/>
          <w:szCs w:val="24"/>
        </w:rPr>
      </w:pPr>
    </w:p>
    <w:p w:rsidR="00D6484C" w:rsidRPr="00D6484C" w:rsidRDefault="00D6484C" w:rsidP="00D6484C">
      <w:pPr>
        <w:spacing w:after="0" w:line="360" w:lineRule="auto"/>
        <w:jc w:val="center"/>
        <w:rPr>
          <w:rFonts w:eastAsia="Calibri"/>
          <w:lang w:eastAsia="en-US"/>
        </w:rPr>
      </w:pPr>
    </w:p>
    <w:p w:rsidR="004D4CA7" w:rsidRPr="00F86C36" w:rsidRDefault="004D4CA7" w:rsidP="00F028A5">
      <w:pPr>
        <w:rPr>
          <w:rFonts w:ascii="Times New Roman" w:hAnsi="Times New Roman"/>
          <w:bCs/>
          <w:sz w:val="24"/>
          <w:szCs w:val="24"/>
        </w:rPr>
      </w:pPr>
      <w:r w:rsidRPr="00F86C36">
        <w:rPr>
          <w:rFonts w:ascii="Times New Roman" w:hAnsi="Times New Roman"/>
          <w:bCs/>
          <w:sz w:val="24"/>
          <w:szCs w:val="24"/>
        </w:rPr>
        <w:br w:type="page"/>
      </w:r>
    </w:p>
    <w:p w:rsidR="004E1B3E" w:rsidRPr="0097109E" w:rsidRDefault="004E1B3E" w:rsidP="004E1B3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4E1B3E" w:rsidRPr="0097109E" w:rsidRDefault="004E1B3E" w:rsidP="004E1B3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4E1B3E" w:rsidRPr="0097109E" w:rsidRDefault="004E1B3E" w:rsidP="004E1B3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4E1B3E" w:rsidRPr="0097109E" w:rsidRDefault="004E1B3E" w:rsidP="004E1B3E">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4E1B3E" w:rsidRPr="0097109E" w:rsidRDefault="004E1B3E" w:rsidP="004E1B3E">
      <w:pPr>
        <w:widowControl w:val="0"/>
        <w:autoSpaceDE w:val="0"/>
        <w:autoSpaceDN w:val="0"/>
        <w:adjustRightInd w:val="0"/>
        <w:spacing w:after="0" w:line="240" w:lineRule="auto"/>
        <w:jc w:val="right"/>
        <w:rPr>
          <w:rFonts w:ascii="Times New Roman" w:hAnsi="Times New Roman"/>
          <w:sz w:val="24"/>
          <w:szCs w:val="24"/>
        </w:rPr>
      </w:pPr>
    </w:p>
    <w:p w:rsidR="004E1B3E" w:rsidRPr="0097109E" w:rsidRDefault="004E1B3E" w:rsidP="004E1B3E">
      <w:pPr>
        <w:widowControl w:val="0"/>
        <w:autoSpaceDE w:val="0"/>
        <w:autoSpaceDN w:val="0"/>
        <w:adjustRightInd w:val="0"/>
        <w:spacing w:after="0" w:line="240" w:lineRule="auto"/>
        <w:rPr>
          <w:rFonts w:ascii="Times New Roman" w:hAnsi="Times New Roman"/>
          <w:sz w:val="24"/>
          <w:szCs w:val="24"/>
        </w:rPr>
      </w:pPr>
    </w:p>
    <w:p w:rsidR="004E1B3E" w:rsidRPr="0097109E" w:rsidRDefault="004E1B3E" w:rsidP="004E1B3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4E1B3E" w:rsidRPr="0097109E" w:rsidRDefault="004E1B3E" w:rsidP="004E1B3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4E1B3E" w:rsidRPr="00B928E9" w:rsidRDefault="004E1B3E" w:rsidP="004E1B3E">
      <w:pPr>
        <w:widowControl w:val="0"/>
        <w:numPr>
          <w:ilvl w:val="0"/>
          <w:numId w:val="1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4E1B3E" w:rsidRPr="0097109E" w:rsidTr="001F0502">
        <w:tc>
          <w:tcPr>
            <w:tcW w:w="1554" w:type="dxa"/>
            <w:tcBorders>
              <w:top w:val="single" w:sz="4" w:space="0" w:color="000000"/>
              <w:left w:val="single" w:sz="4" w:space="0" w:color="000000"/>
              <w:bottom w:val="single" w:sz="4" w:space="0" w:color="000000"/>
              <w:right w:val="single" w:sz="4" w:space="0" w:color="000000"/>
            </w:tcBorders>
            <w:hideMark/>
          </w:tcPr>
          <w:p w:rsidR="004E1B3E" w:rsidRPr="0097109E" w:rsidRDefault="004E1B3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4E1B3E" w:rsidRPr="0097109E" w:rsidRDefault="004E1B3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4E1B3E" w:rsidRDefault="004E1B3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4E1B3E" w:rsidRPr="00B928E9" w:rsidRDefault="004E1B3E" w:rsidP="001F050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4E1B3E" w:rsidRPr="0097109E" w:rsidRDefault="004E1B3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4E1B3E" w:rsidRPr="0097109E" w:rsidRDefault="004E1B3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4E1B3E" w:rsidRPr="00DC45DC" w:rsidTr="001F0502">
        <w:tc>
          <w:tcPr>
            <w:tcW w:w="1554" w:type="dxa"/>
            <w:tcBorders>
              <w:top w:val="single" w:sz="4" w:space="0" w:color="000000"/>
              <w:left w:val="single" w:sz="4" w:space="0" w:color="000000"/>
              <w:bottom w:val="single" w:sz="4" w:space="0" w:color="000000"/>
              <w:right w:val="single" w:sz="4" w:space="0" w:color="000000"/>
            </w:tcBorders>
            <w:vAlign w:val="center"/>
          </w:tcPr>
          <w:p w:rsidR="004E1B3E" w:rsidRPr="00DC45DC" w:rsidRDefault="004E1B3E" w:rsidP="001F050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4E1B3E" w:rsidRPr="00B92544" w:rsidRDefault="004E1B3E" w:rsidP="001F0502">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 xml:space="preserve">«Начальное </w:t>
            </w:r>
            <w:r>
              <w:rPr>
                <w:rFonts w:ascii="Times New Roman" w:hAnsi="Times New Roman"/>
                <w:sz w:val="20"/>
                <w:szCs w:val="20"/>
              </w:rPr>
              <w:t xml:space="preserve"> общее </w:t>
            </w:r>
            <w:r w:rsidRPr="00B92544">
              <w:rPr>
                <w:rFonts w:ascii="Times New Roman" w:hAnsi="Times New Roman"/>
                <w:sz w:val="20"/>
                <w:szCs w:val="20"/>
              </w:rPr>
              <w:t xml:space="preserve">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4E1B3E" w:rsidRPr="004E1B3E" w:rsidRDefault="004E1B3E" w:rsidP="004E1B3E">
            <w:pPr>
              <w:pStyle w:val="ab"/>
              <w:numPr>
                <w:ilvl w:val="0"/>
                <w:numId w:val="6"/>
              </w:numPr>
              <w:spacing w:after="0" w:line="240" w:lineRule="auto"/>
              <w:jc w:val="both"/>
              <w:rPr>
                <w:rFonts w:ascii="Times New Roman" w:hAnsi="Times New Roman"/>
                <w:bCs/>
                <w:i/>
                <w:iCs/>
                <w:sz w:val="20"/>
                <w:szCs w:val="20"/>
              </w:rPr>
            </w:pPr>
            <w:r w:rsidRPr="004E1B3E">
              <w:rPr>
                <w:rFonts w:ascii="Times New Roman" w:hAnsi="Times New Roman"/>
                <w:bCs/>
                <w:i/>
                <w:iCs/>
                <w:sz w:val="20"/>
                <w:szCs w:val="20"/>
              </w:rPr>
              <w:t xml:space="preserve">Познакомиться  с организацией, на базе которой проводится практика. </w:t>
            </w:r>
            <w:r w:rsidRPr="004E1B3E">
              <w:rPr>
                <w:rFonts w:ascii="Times New Roman" w:hAnsi="Times New Roman"/>
                <w:sz w:val="20"/>
                <w:szCs w:val="20"/>
              </w:rPr>
              <w:t xml:space="preserve">Результат:  визитная карточка образовательной  организации. </w:t>
            </w:r>
          </w:p>
          <w:p w:rsidR="004E1B3E" w:rsidRPr="004E1B3E" w:rsidRDefault="004E1B3E" w:rsidP="004E1B3E">
            <w:pPr>
              <w:pStyle w:val="ab"/>
              <w:numPr>
                <w:ilvl w:val="0"/>
                <w:numId w:val="6"/>
              </w:numPr>
              <w:spacing w:after="0" w:line="240" w:lineRule="auto"/>
              <w:jc w:val="both"/>
              <w:rPr>
                <w:rFonts w:ascii="Times New Roman" w:hAnsi="Times New Roman"/>
                <w:i/>
                <w:sz w:val="20"/>
                <w:szCs w:val="20"/>
              </w:rPr>
            </w:pPr>
            <w:r w:rsidRPr="004E1B3E">
              <w:rPr>
                <w:rFonts w:ascii="Times New Roman" w:hAnsi="Times New Roman"/>
                <w:i/>
                <w:sz w:val="20"/>
                <w:szCs w:val="20"/>
              </w:rPr>
              <w:t>Осуществить наблюдение за ребенком</w:t>
            </w:r>
            <w:r w:rsidRPr="004E1B3E">
              <w:rPr>
                <w:rStyle w:val="fontstyle21"/>
                <w:i/>
                <w:sz w:val="20"/>
                <w:szCs w:val="20"/>
              </w:rPr>
              <w:t xml:space="preserve">. </w:t>
            </w:r>
          </w:p>
          <w:p w:rsidR="004E1B3E" w:rsidRPr="004E1B3E" w:rsidRDefault="004E1B3E" w:rsidP="004E1B3E">
            <w:pPr>
              <w:spacing w:after="0" w:line="240" w:lineRule="auto"/>
              <w:ind w:firstLine="708"/>
              <w:jc w:val="both"/>
              <w:rPr>
                <w:rFonts w:ascii="Times New Roman" w:hAnsi="Times New Roman"/>
                <w:sz w:val="20"/>
                <w:szCs w:val="20"/>
              </w:rPr>
            </w:pPr>
            <w:r w:rsidRPr="004E1B3E">
              <w:rPr>
                <w:rStyle w:val="fontstyle21"/>
                <w:sz w:val="20"/>
                <w:szCs w:val="20"/>
              </w:rPr>
              <w:t xml:space="preserve">Результат: протокол наблюдения.  </w:t>
            </w:r>
          </w:p>
          <w:p w:rsidR="004E1B3E" w:rsidRPr="004E1B3E" w:rsidRDefault="004E1B3E" w:rsidP="004E1B3E">
            <w:pPr>
              <w:numPr>
                <w:ilvl w:val="0"/>
                <w:numId w:val="6"/>
              </w:numPr>
              <w:spacing w:after="0" w:line="240" w:lineRule="auto"/>
              <w:jc w:val="both"/>
              <w:rPr>
                <w:rFonts w:ascii="Times New Roman" w:hAnsi="Times New Roman"/>
                <w:i/>
                <w:color w:val="000000"/>
                <w:sz w:val="20"/>
                <w:szCs w:val="20"/>
              </w:rPr>
            </w:pPr>
            <w:r w:rsidRPr="004E1B3E">
              <w:rPr>
                <w:rFonts w:ascii="Times New Roman" w:hAnsi="Times New Roman"/>
                <w:i/>
                <w:sz w:val="20"/>
                <w:szCs w:val="20"/>
              </w:rPr>
              <w:t>Посетить занятия учителя-логопеда (не менее восьми),  занести результаты в таблицу</w:t>
            </w:r>
          </w:p>
          <w:p w:rsidR="004E1B3E" w:rsidRPr="004E1B3E" w:rsidRDefault="004E1B3E" w:rsidP="004E1B3E">
            <w:pPr>
              <w:pStyle w:val="ab"/>
              <w:spacing w:after="0" w:line="240" w:lineRule="auto"/>
              <w:ind w:left="360" w:firstLine="348"/>
              <w:jc w:val="both"/>
              <w:rPr>
                <w:rFonts w:ascii="Times New Roman" w:hAnsi="Times New Roman"/>
                <w:sz w:val="20"/>
                <w:szCs w:val="20"/>
              </w:rPr>
            </w:pPr>
            <w:r w:rsidRPr="004E1B3E">
              <w:rPr>
                <w:rFonts w:ascii="Times New Roman" w:hAnsi="Times New Roman"/>
                <w:sz w:val="20"/>
                <w:szCs w:val="20"/>
              </w:rPr>
              <w:t>Результат: таблица посещенных занятий.</w:t>
            </w:r>
          </w:p>
          <w:p w:rsidR="004E1B3E" w:rsidRPr="004E1B3E" w:rsidRDefault="004E1B3E" w:rsidP="004E1B3E">
            <w:pPr>
              <w:pStyle w:val="ab"/>
              <w:numPr>
                <w:ilvl w:val="0"/>
                <w:numId w:val="6"/>
              </w:numPr>
              <w:spacing w:after="0" w:line="240" w:lineRule="auto"/>
              <w:jc w:val="both"/>
              <w:rPr>
                <w:rFonts w:ascii="Times New Roman" w:hAnsi="Times New Roman"/>
                <w:i/>
                <w:sz w:val="20"/>
                <w:szCs w:val="20"/>
              </w:rPr>
            </w:pPr>
            <w:r w:rsidRPr="004E1B3E">
              <w:rPr>
                <w:rFonts w:ascii="Times New Roman" w:hAnsi="Times New Roman"/>
                <w:i/>
                <w:sz w:val="20"/>
                <w:szCs w:val="20"/>
              </w:rPr>
              <w:t>Осуществить логопедическое  обследование детей с ОНР или ФФН, анализ и оформление его результатов.</w:t>
            </w:r>
          </w:p>
          <w:p w:rsidR="004E1B3E" w:rsidRPr="004E1B3E" w:rsidRDefault="004E1B3E" w:rsidP="004E1B3E">
            <w:pPr>
              <w:spacing w:after="0" w:line="240" w:lineRule="auto"/>
              <w:ind w:firstLine="708"/>
              <w:jc w:val="both"/>
              <w:rPr>
                <w:rFonts w:ascii="Times New Roman" w:hAnsi="Times New Roman"/>
                <w:sz w:val="20"/>
                <w:szCs w:val="20"/>
              </w:rPr>
            </w:pPr>
            <w:r w:rsidRPr="004E1B3E">
              <w:rPr>
                <w:rFonts w:ascii="Times New Roman" w:hAnsi="Times New Roman"/>
                <w:sz w:val="20"/>
                <w:szCs w:val="20"/>
              </w:rPr>
              <w:t>Результат: речевая карта, рекомендации для воспитателя</w:t>
            </w:r>
          </w:p>
          <w:p w:rsidR="004E1B3E" w:rsidRPr="004E1B3E" w:rsidRDefault="004E1B3E" w:rsidP="004E1B3E">
            <w:pPr>
              <w:pStyle w:val="1"/>
              <w:numPr>
                <w:ilvl w:val="0"/>
                <w:numId w:val="6"/>
              </w:numPr>
              <w:pBdr>
                <w:bottom w:val="single" w:sz="6" w:space="0" w:color="D6DDB9"/>
              </w:pBdr>
              <w:shd w:val="clear" w:color="auto" w:fill="FFFFFF" w:themeFill="background1"/>
              <w:spacing w:before="120" w:line="240" w:lineRule="auto"/>
              <w:ind w:right="147"/>
              <w:contextualSpacing/>
              <w:jc w:val="both"/>
              <w:rPr>
                <w:rFonts w:ascii="Times New Roman" w:hAnsi="Times New Roman"/>
                <w:b w:val="0"/>
                <w:i/>
                <w:color w:val="auto"/>
                <w:sz w:val="20"/>
                <w:szCs w:val="20"/>
              </w:rPr>
            </w:pPr>
            <w:r w:rsidRPr="004E1B3E">
              <w:rPr>
                <w:rFonts w:ascii="Times New Roman" w:hAnsi="Times New Roman"/>
                <w:b w:val="0"/>
                <w:i/>
                <w:color w:val="auto"/>
                <w:sz w:val="20"/>
                <w:szCs w:val="20"/>
              </w:rPr>
              <w:t>Разработать картотеку игр и упражнений (не менее 20), способствующих формированию правильных дыхательных кинестезий, темпо-ритмических и интонационных конструкций речи</w:t>
            </w:r>
          </w:p>
          <w:p w:rsidR="004E1B3E" w:rsidRPr="004E1B3E" w:rsidRDefault="004E1B3E" w:rsidP="004E1B3E">
            <w:pPr>
              <w:spacing w:after="0" w:line="240" w:lineRule="auto"/>
              <w:ind w:firstLine="708"/>
              <w:jc w:val="both"/>
              <w:rPr>
                <w:rFonts w:ascii="Times New Roman" w:hAnsi="Times New Roman"/>
                <w:sz w:val="20"/>
                <w:szCs w:val="20"/>
              </w:rPr>
            </w:pPr>
            <w:r w:rsidRPr="004E1B3E">
              <w:rPr>
                <w:rFonts w:ascii="Times New Roman" w:hAnsi="Times New Roman"/>
                <w:sz w:val="20"/>
                <w:szCs w:val="20"/>
              </w:rPr>
              <w:t>Результат: картотека и</w:t>
            </w:r>
            <w:r w:rsidRPr="004E1B3E">
              <w:rPr>
                <w:rFonts w:ascii="Times New Roman" w:hAnsi="Times New Roman"/>
                <w:bCs/>
                <w:sz w:val="20"/>
                <w:szCs w:val="20"/>
              </w:rPr>
              <w:t>гр и упражнений</w:t>
            </w:r>
            <w:r w:rsidRPr="004E1B3E">
              <w:rPr>
                <w:rFonts w:ascii="Times New Roman" w:hAnsi="Times New Roman"/>
                <w:sz w:val="20"/>
                <w:szCs w:val="20"/>
              </w:rPr>
              <w:t>.</w:t>
            </w:r>
          </w:p>
          <w:p w:rsidR="004E1B3E" w:rsidRPr="004E1B3E" w:rsidRDefault="004E1B3E" w:rsidP="004E1B3E">
            <w:pPr>
              <w:pStyle w:val="ab"/>
              <w:numPr>
                <w:ilvl w:val="0"/>
                <w:numId w:val="6"/>
              </w:numPr>
              <w:spacing w:after="0" w:line="240" w:lineRule="auto"/>
              <w:jc w:val="both"/>
              <w:rPr>
                <w:rFonts w:ascii="Times New Roman" w:hAnsi="Times New Roman"/>
                <w:sz w:val="20"/>
                <w:szCs w:val="20"/>
              </w:rPr>
            </w:pPr>
            <w:r w:rsidRPr="004E1B3E">
              <w:rPr>
                <w:rFonts w:ascii="Times New Roman" w:hAnsi="Times New Roman"/>
                <w:i/>
                <w:sz w:val="20"/>
                <w:szCs w:val="20"/>
              </w:rPr>
              <w:t>Провести  занятия по развитию темпо-ритмического произношения</w:t>
            </w:r>
            <w:r w:rsidRPr="004E1B3E">
              <w:rPr>
                <w:rFonts w:ascii="Times New Roman" w:hAnsi="Times New Roman"/>
                <w:sz w:val="20"/>
                <w:szCs w:val="20"/>
              </w:rPr>
              <w:t xml:space="preserve">. </w:t>
            </w:r>
          </w:p>
          <w:p w:rsidR="004E1B3E" w:rsidRPr="004E1B3E" w:rsidRDefault="004E1B3E" w:rsidP="004E1B3E">
            <w:pPr>
              <w:pStyle w:val="ab"/>
              <w:spacing w:after="0" w:line="240" w:lineRule="auto"/>
              <w:ind w:left="360"/>
              <w:jc w:val="both"/>
              <w:rPr>
                <w:rFonts w:ascii="Times New Roman" w:hAnsi="Times New Roman"/>
                <w:sz w:val="20"/>
                <w:szCs w:val="20"/>
              </w:rPr>
            </w:pPr>
            <w:r w:rsidRPr="004E1B3E">
              <w:rPr>
                <w:rFonts w:ascii="Times New Roman" w:hAnsi="Times New Roman"/>
                <w:sz w:val="20"/>
                <w:szCs w:val="20"/>
              </w:rPr>
              <w:lastRenderedPageBreak/>
              <w:t xml:space="preserve">Результат: конспект занятия по развитию темпо-ритмического произношения. </w:t>
            </w:r>
          </w:p>
          <w:p w:rsidR="004E1B3E" w:rsidRPr="00DC45DC" w:rsidRDefault="004E1B3E" w:rsidP="001F0502">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4E1B3E" w:rsidRPr="00B928E9" w:rsidRDefault="004E1B3E"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4E1B3E" w:rsidRPr="00B928E9" w:rsidRDefault="004E1B3E"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4E1B3E" w:rsidRPr="00DC45DC" w:rsidRDefault="004E1B3E" w:rsidP="004E1B3E">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4E1B3E" w:rsidRPr="0097109E" w:rsidRDefault="004E1B3E" w:rsidP="004E1B3E">
      <w:pPr>
        <w:widowControl w:val="0"/>
        <w:autoSpaceDE w:val="0"/>
        <w:autoSpaceDN w:val="0"/>
        <w:adjustRightInd w:val="0"/>
        <w:spacing w:after="0" w:line="240" w:lineRule="auto"/>
        <w:ind w:firstLine="4536"/>
        <w:rPr>
          <w:rFonts w:ascii="Times New Roman" w:hAnsi="Times New Roman"/>
          <w:sz w:val="24"/>
          <w:szCs w:val="24"/>
        </w:rPr>
      </w:pPr>
    </w:p>
    <w:p w:rsidR="004E1B3E" w:rsidRPr="0097109E" w:rsidRDefault="004E1B3E" w:rsidP="004E1B3E">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4E1B3E" w:rsidRPr="0097109E" w:rsidRDefault="004E1B3E" w:rsidP="004E1B3E">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4E1B3E" w:rsidRPr="0097109E" w:rsidRDefault="004E1B3E" w:rsidP="004E1B3E">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4E1B3E" w:rsidRPr="0097109E" w:rsidRDefault="004E1B3E" w:rsidP="004E1B3E">
      <w:pPr>
        <w:widowControl w:val="0"/>
        <w:autoSpaceDE w:val="0"/>
        <w:autoSpaceDN w:val="0"/>
        <w:adjustRightInd w:val="0"/>
        <w:spacing w:after="0" w:line="240" w:lineRule="auto"/>
        <w:jc w:val="right"/>
        <w:rPr>
          <w:rFonts w:ascii="Times New Roman" w:hAnsi="Times New Roman"/>
          <w:sz w:val="24"/>
          <w:szCs w:val="24"/>
        </w:rPr>
      </w:pPr>
    </w:p>
    <w:p w:rsidR="004E1B3E" w:rsidRPr="0097109E" w:rsidRDefault="004E1B3E" w:rsidP="004E1B3E">
      <w:pPr>
        <w:widowControl w:val="0"/>
        <w:autoSpaceDE w:val="0"/>
        <w:autoSpaceDN w:val="0"/>
        <w:adjustRightInd w:val="0"/>
        <w:spacing w:after="0" w:line="240" w:lineRule="auto"/>
        <w:rPr>
          <w:rFonts w:ascii="Times New Roman" w:hAnsi="Times New Roman"/>
          <w:sz w:val="24"/>
          <w:szCs w:val="24"/>
        </w:rPr>
      </w:pPr>
    </w:p>
    <w:p w:rsidR="004E1B3E" w:rsidRPr="0097109E" w:rsidRDefault="004E1B3E" w:rsidP="004E1B3E">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4E1B3E" w:rsidRPr="0097109E" w:rsidRDefault="004E1B3E" w:rsidP="004E1B3E">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282"/>
        <w:gridCol w:w="2238"/>
        <w:gridCol w:w="2666"/>
      </w:tblGrid>
      <w:tr w:rsidR="004E1B3E"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4E1B3E" w:rsidRPr="0097109E" w:rsidRDefault="004E1B3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4E1B3E" w:rsidRPr="0097109E" w:rsidRDefault="004E1B3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4E1B3E" w:rsidRPr="0097109E" w:rsidRDefault="004E1B3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4E1B3E" w:rsidRPr="0097109E" w:rsidRDefault="004E1B3E"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4E1B3E"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4E1B3E" w:rsidRPr="0097109E" w:rsidRDefault="004E1B3E" w:rsidP="001F05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4E1B3E" w:rsidRPr="00B928E9" w:rsidRDefault="004E1B3E" w:rsidP="001F050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4E1B3E" w:rsidRPr="0097109E" w:rsidRDefault="004E1B3E" w:rsidP="001F050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Социально-психологическаяслужба</w:t>
            </w:r>
          </w:p>
          <w:p w:rsidR="004E1B3E" w:rsidRPr="00B928E9" w:rsidRDefault="004E1B3E" w:rsidP="001F050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4E1B3E" w:rsidRPr="00B928E9" w:rsidRDefault="00CE5496" w:rsidP="001F0502">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4E1B3E" w:rsidRPr="00B928E9">
              <w:rPr>
                <w:rFonts w:ascii="Times New Roman" w:hAnsi="Times New Roman"/>
                <w:color w:val="FF0000"/>
                <w:sz w:val="20"/>
                <w:szCs w:val="20"/>
              </w:rPr>
              <w:t xml:space="preserve">644099, </w:t>
            </w:r>
            <w:r w:rsidR="004E1B3E" w:rsidRPr="00B928E9">
              <w:rPr>
                <w:rFonts w:ascii="Times New Roman" w:hAnsi="Times New Roman"/>
                <w:bCs/>
                <w:color w:val="FF0000"/>
                <w:sz w:val="20"/>
                <w:szCs w:val="20"/>
              </w:rPr>
              <w:t>Омская</w:t>
            </w:r>
            <w:r w:rsidR="004E1B3E" w:rsidRPr="00B928E9">
              <w:rPr>
                <w:rFonts w:ascii="Times New Roman" w:hAnsi="Times New Roman"/>
                <w:color w:val="FF0000"/>
                <w:sz w:val="20"/>
                <w:szCs w:val="20"/>
              </w:rPr>
              <w:t xml:space="preserve"> обл., г </w:t>
            </w:r>
            <w:r w:rsidR="004E1B3E" w:rsidRPr="00B928E9">
              <w:rPr>
                <w:rFonts w:ascii="Times New Roman" w:hAnsi="Times New Roman"/>
                <w:bCs/>
                <w:color w:val="FF0000"/>
                <w:sz w:val="20"/>
                <w:szCs w:val="20"/>
              </w:rPr>
              <w:t>Омск</w:t>
            </w:r>
            <w:r w:rsidR="004E1B3E"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4E1B3E" w:rsidRPr="0097109E" w:rsidRDefault="004E1B3E" w:rsidP="001F05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логопеда</w:t>
            </w:r>
          </w:p>
          <w:p w:rsidR="004E1B3E" w:rsidRPr="0097109E" w:rsidRDefault="004E1B3E" w:rsidP="001F0502">
            <w:pPr>
              <w:widowControl w:val="0"/>
              <w:autoSpaceDE w:val="0"/>
              <w:autoSpaceDN w:val="0"/>
              <w:adjustRightInd w:val="0"/>
              <w:spacing w:after="0" w:line="240" w:lineRule="auto"/>
              <w:jc w:val="center"/>
              <w:rPr>
                <w:rFonts w:ascii="Times New Roman" w:hAnsi="Times New Roman"/>
                <w:sz w:val="20"/>
                <w:szCs w:val="20"/>
              </w:rPr>
            </w:pPr>
          </w:p>
          <w:p w:rsidR="004E1B3E" w:rsidRPr="0097109E" w:rsidRDefault="004E1B3E" w:rsidP="001F050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4E1B3E" w:rsidRPr="0097109E" w:rsidRDefault="004E1B3E" w:rsidP="001F0502">
            <w:pPr>
              <w:widowControl w:val="0"/>
              <w:autoSpaceDE w:val="0"/>
              <w:autoSpaceDN w:val="0"/>
              <w:adjustRightInd w:val="0"/>
              <w:spacing w:after="0" w:line="240" w:lineRule="auto"/>
              <w:rPr>
                <w:rFonts w:ascii="Times New Roman" w:hAnsi="Times New Roman"/>
                <w:color w:val="FF0000"/>
                <w:sz w:val="20"/>
                <w:szCs w:val="20"/>
              </w:rPr>
            </w:pPr>
          </w:p>
          <w:p w:rsidR="004E1B3E" w:rsidRPr="0097109E" w:rsidRDefault="004E1B3E" w:rsidP="001F050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E1B3E" w:rsidRPr="00013CAD" w:rsidRDefault="004E1B3E" w:rsidP="004E1B3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bCs/>
          <w:sz w:val="24"/>
          <w:szCs w:val="24"/>
        </w:rPr>
        <w:br w:type="page"/>
      </w:r>
    </w:p>
    <w:p w:rsidR="004E1B3E" w:rsidRDefault="004E1B3E" w:rsidP="000254D2">
      <w:pPr>
        <w:spacing w:after="0" w:line="240" w:lineRule="auto"/>
        <w:jc w:val="right"/>
        <w:rPr>
          <w:rFonts w:ascii="Times New Roman" w:hAnsi="Times New Roman"/>
          <w:sz w:val="24"/>
          <w:szCs w:val="24"/>
        </w:rPr>
      </w:pPr>
    </w:p>
    <w:p w:rsidR="004D4CA7" w:rsidRPr="00F86C36" w:rsidRDefault="004D4CA7" w:rsidP="000254D2">
      <w:pPr>
        <w:spacing w:after="0" w:line="240" w:lineRule="auto"/>
        <w:jc w:val="right"/>
        <w:rPr>
          <w:rFonts w:ascii="Times New Roman" w:hAnsi="Times New Roman"/>
          <w:sz w:val="24"/>
          <w:szCs w:val="24"/>
        </w:rPr>
      </w:pPr>
      <w:r w:rsidRPr="00F86C36">
        <w:rPr>
          <w:rFonts w:ascii="Times New Roman" w:hAnsi="Times New Roman"/>
          <w:sz w:val="24"/>
          <w:szCs w:val="24"/>
        </w:rPr>
        <w:t>Приложение 3</w:t>
      </w:r>
      <w:r w:rsidR="009A7A26" w:rsidRPr="00F86C36">
        <w:rPr>
          <w:rFonts w:ascii="Times New Roman" w:hAnsi="Times New Roman"/>
          <w:sz w:val="24"/>
          <w:szCs w:val="24"/>
        </w:rPr>
        <w:t>.1</w:t>
      </w:r>
    </w:p>
    <w:p w:rsidR="000254D2" w:rsidRPr="00F86C36" w:rsidRDefault="000254D2" w:rsidP="000254D2">
      <w:pPr>
        <w:spacing w:after="0" w:line="240" w:lineRule="auto"/>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F86C36"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F86C36" w:rsidTr="004A182B">
              <w:trPr>
                <w:trHeight w:val="240"/>
              </w:trPr>
              <w:tc>
                <w:tcPr>
                  <w:tcW w:w="9956" w:type="dxa"/>
                  <w:tcBorders>
                    <w:top w:val="nil"/>
                    <w:left w:val="nil"/>
                    <w:bottom w:val="nil"/>
                    <w:right w:val="nil"/>
                  </w:tcBorders>
                  <w:shd w:val="clear" w:color="auto" w:fill="FFFFFF"/>
                </w:tcPr>
                <w:p w:rsidR="004D4CA7" w:rsidRPr="00F86C36" w:rsidRDefault="004D4CA7" w:rsidP="004A182B">
                  <w:pPr>
                    <w:autoSpaceDN w:val="0"/>
                    <w:adjustRightInd w:val="0"/>
                    <w:spacing w:after="0" w:line="240" w:lineRule="auto"/>
                    <w:jc w:val="center"/>
                    <w:rPr>
                      <w:rFonts w:ascii="Times New Roman" w:hAnsi="Times New Roman"/>
                      <w:sz w:val="24"/>
                      <w:szCs w:val="24"/>
                    </w:rPr>
                  </w:pPr>
                  <w:r w:rsidRPr="00F86C36">
                    <w:rPr>
                      <w:rFonts w:ascii="Times New Roman" w:hAnsi="Times New Roman"/>
                      <w:sz w:val="24"/>
                      <w:szCs w:val="24"/>
                    </w:rPr>
                    <w:t>Частное учреждение образовательная организация высшего образования</w:t>
                  </w:r>
                  <w:r w:rsidRPr="00F86C36">
                    <w:rPr>
                      <w:rFonts w:ascii="Times New Roman" w:hAnsi="Times New Roman"/>
                      <w:sz w:val="24"/>
                      <w:szCs w:val="24"/>
                    </w:rPr>
                    <w:br/>
                    <w:t>«Омская гуманитарная академия»</w:t>
                  </w:r>
                </w:p>
              </w:tc>
            </w:tr>
          </w:tbl>
          <w:p w:rsidR="004D4CA7" w:rsidRPr="00F86C36" w:rsidRDefault="004D4CA7" w:rsidP="004A182B">
            <w:pPr>
              <w:spacing w:after="0" w:line="240" w:lineRule="auto"/>
              <w:rPr>
                <w:rFonts w:ascii="Times New Roman" w:hAnsi="Times New Roman"/>
                <w:sz w:val="24"/>
                <w:szCs w:val="24"/>
              </w:rPr>
            </w:pPr>
          </w:p>
        </w:tc>
      </w:tr>
    </w:tbl>
    <w:p w:rsidR="004D4CA7" w:rsidRPr="00F86C36" w:rsidRDefault="004D4CA7" w:rsidP="00F028A5">
      <w:pPr>
        <w:spacing w:after="0" w:line="240" w:lineRule="auto"/>
        <w:jc w:val="center"/>
        <w:rPr>
          <w:rFonts w:ascii="Times New Roman" w:hAnsi="Times New Roman"/>
          <w:sz w:val="24"/>
          <w:szCs w:val="24"/>
        </w:rPr>
      </w:pPr>
    </w:p>
    <w:p w:rsidR="004D4CA7" w:rsidRPr="00F86C36" w:rsidRDefault="004D4CA7" w:rsidP="00F028A5">
      <w:pPr>
        <w:spacing w:after="0" w:line="240" w:lineRule="auto"/>
        <w:jc w:val="center"/>
        <w:rPr>
          <w:rFonts w:ascii="Times New Roman" w:hAnsi="Times New Roman"/>
          <w:sz w:val="24"/>
          <w:szCs w:val="24"/>
        </w:rPr>
      </w:pPr>
      <w:r w:rsidRPr="00F86C36">
        <w:rPr>
          <w:rFonts w:ascii="Times New Roman" w:hAnsi="Times New Roman"/>
          <w:sz w:val="24"/>
          <w:szCs w:val="24"/>
        </w:rPr>
        <w:t>Кафедра педагогики, психологии и социальной работы»</w:t>
      </w:r>
    </w:p>
    <w:p w:rsidR="004D4CA7" w:rsidRPr="00F86C36" w:rsidRDefault="00CE5496" w:rsidP="00F028A5">
      <w:pPr>
        <w:spacing w:after="0" w:line="240" w:lineRule="auto"/>
        <w:jc w:val="center"/>
        <w:rPr>
          <w:rFonts w:ascii="Times New Roman" w:hAnsi="Times New Roman"/>
          <w:sz w:val="24"/>
          <w:szCs w:val="24"/>
        </w:rPr>
      </w:pPr>
      <w:r w:rsidRPr="00CE5496">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31.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8521E" w:rsidRPr="00E86BF3" w:rsidRDefault="0008521E" w:rsidP="00F028A5">
                  <w:pPr>
                    <w:jc w:val="center"/>
                    <w:rPr>
                      <w:rFonts w:ascii="Times New Roman" w:hAnsi="Times New Roman"/>
                      <w:sz w:val="28"/>
                      <w:szCs w:val="28"/>
                    </w:rPr>
                  </w:pPr>
                  <w:r w:rsidRPr="00E86BF3">
                    <w:rPr>
                      <w:rFonts w:ascii="Times New Roman" w:hAnsi="Times New Roman"/>
                      <w:sz w:val="28"/>
                      <w:szCs w:val="28"/>
                    </w:rPr>
                    <w:t>УТВЕРЖДАЮ</w:t>
                  </w:r>
                </w:p>
                <w:p w:rsidR="0008521E" w:rsidRPr="00E86BF3" w:rsidRDefault="0008521E"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8521E" w:rsidRPr="00713368" w:rsidRDefault="0008521E" w:rsidP="00F028A5">
                  <w:pPr>
                    <w:rPr>
                      <w:szCs w:val="28"/>
                    </w:rPr>
                  </w:pPr>
                </w:p>
              </w:txbxContent>
            </v:textbox>
          </v:shape>
        </w:pict>
      </w:r>
    </w:p>
    <w:p w:rsidR="004D4CA7" w:rsidRPr="00F86C36" w:rsidRDefault="004D4CA7" w:rsidP="00F028A5">
      <w:pPr>
        <w:shd w:val="clear" w:color="auto" w:fill="FFFFFF"/>
        <w:spacing w:after="0" w:line="240" w:lineRule="auto"/>
        <w:jc w:val="both"/>
        <w:rPr>
          <w:rFonts w:ascii="Times New Roman" w:hAnsi="Times New Roman"/>
          <w:spacing w:val="-11"/>
          <w:sz w:val="24"/>
          <w:szCs w:val="24"/>
        </w:rPr>
      </w:pPr>
    </w:p>
    <w:p w:rsidR="004D4CA7" w:rsidRPr="00F86C36" w:rsidRDefault="004D4CA7" w:rsidP="00F028A5">
      <w:pPr>
        <w:spacing w:after="0" w:line="240" w:lineRule="auto"/>
        <w:jc w:val="both"/>
        <w:rPr>
          <w:rFonts w:ascii="Times New Roman" w:hAnsi="Times New Roman"/>
          <w:sz w:val="24"/>
          <w:szCs w:val="24"/>
        </w:rPr>
      </w:pPr>
    </w:p>
    <w:p w:rsidR="004D4CA7" w:rsidRPr="00F86C36" w:rsidRDefault="004D4CA7" w:rsidP="00F028A5">
      <w:pPr>
        <w:spacing w:after="0" w:line="240" w:lineRule="auto"/>
        <w:jc w:val="both"/>
        <w:rPr>
          <w:rFonts w:ascii="Times New Roman" w:hAnsi="Times New Roman"/>
          <w:sz w:val="24"/>
          <w:szCs w:val="24"/>
        </w:rPr>
      </w:pPr>
    </w:p>
    <w:p w:rsidR="004D4CA7" w:rsidRPr="00F86C36" w:rsidRDefault="004D4CA7" w:rsidP="00F028A5">
      <w:pPr>
        <w:spacing w:after="0" w:line="240" w:lineRule="auto"/>
        <w:jc w:val="both"/>
        <w:rPr>
          <w:rFonts w:ascii="Times New Roman" w:hAnsi="Times New Roman"/>
          <w:sz w:val="24"/>
          <w:szCs w:val="24"/>
        </w:rPr>
      </w:pPr>
    </w:p>
    <w:p w:rsidR="004D4CA7" w:rsidRPr="00F86C36" w:rsidRDefault="004D4CA7" w:rsidP="00F028A5">
      <w:pPr>
        <w:spacing w:after="0" w:line="240" w:lineRule="auto"/>
        <w:jc w:val="both"/>
        <w:rPr>
          <w:rFonts w:ascii="Times New Roman" w:hAnsi="Times New Roman"/>
          <w:sz w:val="24"/>
          <w:szCs w:val="24"/>
        </w:rPr>
      </w:pPr>
    </w:p>
    <w:p w:rsidR="00871C1E" w:rsidRDefault="00871C1E" w:rsidP="00F028A5">
      <w:pPr>
        <w:spacing w:after="0" w:line="240" w:lineRule="auto"/>
        <w:jc w:val="center"/>
        <w:rPr>
          <w:rFonts w:ascii="Times New Roman" w:hAnsi="Times New Roman"/>
          <w:sz w:val="24"/>
          <w:szCs w:val="24"/>
        </w:rPr>
      </w:pPr>
    </w:p>
    <w:p w:rsidR="004D4CA7" w:rsidRPr="00F86C36" w:rsidRDefault="004D4CA7" w:rsidP="00F028A5">
      <w:pPr>
        <w:spacing w:after="0" w:line="240" w:lineRule="auto"/>
        <w:jc w:val="center"/>
        <w:rPr>
          <w:rFonts w:ascii="Times New Roman" w:hAnsi="Times New Roman"/>
          <w:sz w:val="24"/>
          <w:szCs w:val="24"/>
        </w:rPr>
      </w:pPr>
      <w:r w:rsidRPr="00F86C36">
        <w:rPr>
          <w:rFonts w:ascii="Times New Roman" w:hAnsi="Times New Roman"/>
          <w:sz w:val="24"/>
          <w:szCs w:val="24"/>
        </w:rPr>
        <w:t>Задание на практи</w:t>
      </w:r>
      <w:r w:rsidR="004E1B3E">
        <w:rPr>
          <w:rFonts w:ascii="Times New Roman" w:hAnsi="Times New Roman"/>
          <w:sz w:val="24"/>
          <w:szCs w:val="24"/>
        </w:rPr>
        <w:t>ческую подготовку</w:t>
      </w:r>
    </w:p>
    <w:p w:rsidR="004D4CA7" w:rsidRPr="00F86C36" w:rsidRDefault="004D4CA7" w:rsidP="00F028A5">
      <w:pPr>
        <w:spacing w:after="0" w:line="240" w:lineRule="auto"/>
        <w:jc w:val="center"/>
        <w:rPr>
          <w:rFonts w:ascii="Times New Roman" w:hAnsi="Times New Roman"/>
          <w:sz w:val="24"/>
          <w:szCs w:val="24"/>
        </w:rPr>
      </w:pPr>
    </w:p>
    <w:p w:rsidR="004D4CA7" w:rsidRPr="00F86C36" w:rsidRDefault="004D4CA7" w:rsidP="00F028A5">
      <w:pPr>
        <w:pStyle w:val="af0"/>
        <w:jc w:val="center"/>
        <w:rPr>
          <w:i/>
          <w:u w:val="single"/>
        </w:rPr>
      </w:pPr>
      <w:r w:rsidRPr="00F86C36">
        <w:rPr>
          <w:i/>
          <w:u w:val="single"/>
        </w:rPr>
        <w:t>Иванов Иван Иванович</w:t>
      </w:r>
    </w:p>
    <w:p w:rsidR="004D4CA7" w:rsidRPr="00F86C36" w:rsidRDefault="004D4CA7" w:rsidP="00F028A5">
      <w:pPr>
        <w:pStyle w:val="af0"/>
        <w:jc w:val="center"/>
      </w:pPr>
      <w:r w:rsidRPr="00F86C36">
        <w:t>Фамилия, Имя, Отчество студента (-ки)</w:t>
      </w:r>
    </w:p>
    <w:p w:rsidR="004D4CA7" w:rsidRPr="00F86C36" w:rsidRDefault="004D4CA7" w:rsidP="00F028A5">
      <w:pPr>
        <w:pStyle w:val="af0"/>
        <w:jc w:val="center"/>
      </w:pPr>
    </w:p>
    <w:p w:rsidR="004D4CA7" w:rsidRPr="00F86C36" w:rsidRDefault="004D4CA7" w:rsidP="000254D2">
      <w:pPr>
        <w:spacing w:line="240" w:lineRule="auto"/>
        <w:ind w:firstLine="708"/>
        <w:jc w:val="both"/>
        <w:rPr>
          <w:rFonts w:ascii="Times New Roman" w:hAnsi="Times New Roman"/>
          <w:sz w:val="24"/>
          <w:szCs w:val="24"/>
        </w:rPr>
      </w:pPr>
      <w:r w:rsidRPr="00F86C36">
        <w:rPr>
          <w:rFonts w:ascii="Times New Roman" w:hAnsi="Times New Roman"/>
          <w:sz w:val="24"/>
          <w:szCs w:val="24"/>
        </w:rPr>
        <w:t>Бакалавриат по направлению подготовки 44.03.0</w:t>
      </w:r>
      <w:r w:rsidR="00E652BA" w:rsidRPr="00F86C36">
        <w:rPr>
          <w:rFonts w:ascii="Times New Roman" w:hAnsi="Times New Roman"/>
          <w:sz w:val="24"/>
          <w:szCs w:val="24"/>
        </w:rPr>
        <w:t xml:space="preserve">3Специальное (дефектологическое) </w:t>
      </w:r>
      <w:r w:rsidRPr="00F86C36">
        <w:rPr>
          <w:rFonts w:ascii="Times New Roman" w:hAnsi="Times New Roman"/>
          <w:sz w:val="24"/>
          <w:szCs w:val="24"/>
        </w:rPr>
        <w:t xml:space="preserve"> образование </w:t>
      </w:r>
    </w:p>
    <w:p w:rsidR="004D4CA7" w:rsidRPr="00F86C36" w:rsidRDefault="004D4CA7" w:rsidP="000254D2">
      <w:pPr>
        <w:spacing w:line="240" w:lineRule="auto"/>
        <w:ind w:firstLine="708"/>
        <w:jc w:val="both"/>
        <w:rPr>
          <w:rFonts w:ascii="Times New Roman" w:hAnsi="Times New Roman"/>
          <w:sz w:val="24"/>
          <w:szCs w:val="24"/>
        </w:rPr>
      </w:pPr>
      <w:r w:rsidRPr="00F86C36">
        <w:rPr>
          <w:rFonts w:ascii="Times New Roman" w:hAnsi="Times New Roman"/>
          <w:sz w:val="24"/>
          <w:szCs w:val="24"/>
        </w:rPr>
        <w:t xml:space="preserve">Направленность (профиль) программы: </w:t>
      </w:r>
      <w:r w:rsidR="00E652BA" w:rsidRPr="00F86C36">
        <w:rPr>
          <w:rFonts w:ascii="Times New Roman" w:hAnsi="Times New Roman"/>
          <w:sz w:val="24"/>
          <w:szCs w:val="24"/>
        </w:rPr>
        <w:t>Логопедия (Начальное образование детей с нарушениями речи)</w:t>
      </w:r>
    </w:p>
    <w:p w:rsidR="00941FEA" w:rsidRPr="00F86C36" w:rsidRDefault="00941FEA" w:rsidP="000254D2">
      <w:pPr>
        <w:spacing w:after="0" w:line="240" w:lineRule="auto"/>
        <w:ind w:firstLine="708"/>
        <w:jc w:val="both"/>
        <w:rPr>
          <w:rFonts w:ascii="Times New Roman" w:hAnsi="Times New Roman"/>
          <w:sz w:val="24"/>
          <w:szCs w:val="24"/>
        </w:rPr>
      </w:pPr>
      <w:r w:rsidRPr="00F86C36">
        <w:rPr>
          <w:rFonts w:ascii="Times New Roman" w:hAnsi="Times New Roman"/>
          <w:sz w:val="24"/>
          <w:szCs w:val="24"/>
        </w:rPr>
        <w:t>Вид практики: Учебная практика</w:t>
      </w:r>
    </w:p>
    <w:p w:rsidR="004D4CA7" w:rsidRPr="00F86C36" w:rsidRDefault="004D4CA7" w:rsidP="000254D2">
      <w:pPr>
        <w:spacing w:line="240" w:lineRule="auto"/>
        <w:ind w:firstLine="708"/>
        <w:jc w:val="both"/>
        <w:rPr>
          <w:rFonts w:ascii="Times New Roman" w:hAnsi="Times New Roman"/>
          <w:sz w:val="24"/>
          <w:szCs w:val="24"/>
        </w:rPr>
      </w:pPr>
      <w:r w:rsidRPr="00F86C36">
        <w:rPr>
          <w:rFonts w:ascii="Times New Roman" w:hAnsi="Times New Roman"/>
          <w:sz w:val="24"/>
          <w:szCs w:val="24"/>
        </w:rPr>
        <w:t xml:space="preserve">Тип практики: </w:t>
      </w:r>
      <w:r w:rsidR="009A7A26" w:rsidRPr="00F86C36">
        <w:rPr>
          <w:rFonts w:ascii="Times New Roman" w:hAnsi="Times New Roman"/>
          <w:sz w:val="24"/>
          <w:szCs w:val="24"/>
        </w:rPr>
        <w:t>О</w:t>
      </w:r>
      <w:r w:rsidRPr="00F86C36">
        <w:rPr>
          <w:rFonts w:ascii="Times New Roman" w:hAnsi="Times New Roman"/>
          <w:sz w:val="24"/>
          <w:szCs w:val="24"/>
        </w:rPr>
        <w:t>знакомительная</w:t>
      </w:r>
      <w:r w:rsidR="007B0248" w:rsidRPr="00F86C36">
        <w:rPr>
          <w:rFonts w:ascii="Times New Roman" w:hAnsi="Times New Roman"/>
          <w:sz w:val="24"/>
          <w:szCs w:val="24"/>
        </w:rPr>
        <w:t xml:space="preserve"> (К.М.0</w:t>
      </w:r>
      <w:r w:rsidR="00297E57" w:rsidRPr="00F86C36">
        <w:rPr>
          <w:rFonts w:ascii="Times New Roman" w:hAnsi="Times New Roman"/>
          <w:sz w:val="24"/>
          <w:szCs w:val="24"/>
        </w:rPr>
        <w:t>4</w:t>
      </w:r>
      <w:r w:rsidR="007B0248" w:rsidRPr="00F86C36">
        <w:rPr>
          <w:rFonts w:ascii="Times New Roman" w:hAnsi="Times New Roman"/>
          <w:sz w:val="24"/>
          <w:szCs w:val="24"/>
        </w:rPr>
        <w:t>.08 (У))</w:t>
      </w:r>
    </w:p>
    <w:p w:rsidR="004D4CA7" w:rsidRPr="00F86C36" w:rsidRDefault="004D4CA7" w:rsidP="00E652BA">
      <w:pPr>
        <w:pStyle w:val="af0"/>
        <w:jc w:val="center"/>
      </w:pPr>
      <w:r w:rsidRPr="00F86C36">
        <w:t>Индивидуальные задания на практику:</w:t>
      </w:r>
    </w:p>
    <w:p w:rsidR="00E652BA" w:rsidRPr="00F86C36" w:rsidRDefault="00E652BA" w:rsidP="00871C1E">
      <w:pPr>
        <w:pStyle w:val="ab"/>
        <w:numPr>
          <w:ilvl w:val="0"/>
          <w:numId w:val="6"/>
        </w:numPr>
        <w:spacing w:after="0" w:line="240" w:lineRule="auto"/>
        <w:jc w:val="both"/>
        <w:rPr>
          <w:rFonts w:ascii="Times New Roman" w:hAnsi="Times New Roman"/>
          <w:bCs/>
          <w:i/>
          <w:iCs/>
          <w:sz w:val="24"/>
          <w:szCs w:val="24"/>
        </w:rPr>
      </w:pPr>
      <w:r w:rsidRPr="00F86C36">
        <w:rPr>
          <w:rFonts w:ascii="Times New Roman" w:hAnsi="Times New Roman"/>
          <w:bCs/>
          <w:i/>
          <w:iCs/>
          <w:sz w:val="24"/>
          <w:szCs w:val="24"/>
        </w:rPr>
        <w:t xml:space="preserve">Познакомиться  с организацией, на базе которой проводится практика. </w:t>
      </w:r>
      <w:r w:rsidRPr="00F86C36">
        <w:rPr>
          <w:rFonts w:ascii="Times New Roman" w:hAnsi="Times New Roman"/>
          <w:sz w:val="24"/>
          <w:szCs w:val="24"/>
        </w:rPr>
        <w:t xml:space="preserve">Результат:  визитная карточка образовательной  организации. </w:t>
      </w:r>
    </w:p>
    <w:p w:rsidR="007B0248" w:rsidRPr="00F86C36" w:rsidRDefault="00297E57" w:rsidP="00871C1E">
      <w:pPr>
        <w:pStyle w:val="ab"/>
        <w:numPr>
          <w:ilvl w:val="0"/>
          <w:numId w:val="6"/>
        </w:numPr>
        <w:spacing w:after="0" w:line="240" w:lineRule="auto"/>
        <w:jc w:val="both"/>
        <w:rPr>
          <w:rFonts w:ascii="Times New Roman" w:hAnsi="Times New Roman"/>
          <w:i/>
          <w:sz w:val="24"/>
          <w:szCs w:val="24"/>
        </w:rPr>
      </w:pPr>
      <w:r w:rsidRPr="00F86C36">
        <w:rPr>
          <w:rFonts w:ascii="Times New Roman" w:hAnsi="Times New Roman"/>
          <w:i/>
          <w:sz w:val="24"/>
          <w:szCs w:val="24"/>
        </w:rPr>
        <w:t>Осуществить наблюдение за ребенком</w:t>
      </w:r>
      <w:r w:rsidR="007B0248" w:rsidRPr="00F86C36">
        <w:rPr>
          <w:rStyle w:val="fontstyle21"/>
          <w:i/>
        </w:rPr>
        <w:t xml:space="preserve">. </w:t>
      </w:r>
    </w:p>
    <w:p w:rsidR="007B0248" w:rsidRPr="00F86C36" w:rsidRDefault="007B0248" w:rsidP="007B0248">
      <w:pPr>
        <w:spacing w:after="0" w:line="240" w:lineRule="auto"/>
        <w:ind w:firstLine="708"/>
        <w:jc w:val="both"/>
        <w:rPr>
          <w:rFonts w:ascii="Times New Roman" w:hAnsi="Times New Roman"/>
          <w:sz w:val="24"/>
          <w:szCs w:val="24"/>
        </w:rPr>
      </w:pPr>
      <w:r w:rsidRPr="00F86C36">
        <w:rPr>
          <w:rStyle w:val="fontstyle21"/>
        </w:rPr>
        <w:t xml:space="preserve">Результат: </w:t>
      </w:r>
      <w:r w:rsidR="00297E57" w:rsidRPr="00F86C36">
        <w:rPr>
          <w:rStyle w:val="fontstyle21"/>
        </w:rPr>
        <w:t xml:space="preserve">протокол наблюдения.  </w:t>
      </w:r>
    </w:p>
    <w:p w:rsidR="00E652BA" w:rsidRPr="00F86C36" w:rsidRDefault="00E652BA" w:rsidP="00871C1E">
      <w:pPr>
        <w:numPr>
          <w:ilvl w:val="0"/>
          <w:numId w:val="6"/>
        </w:numPr>
        <w:spacing w:after="0" w:line="240" w:lineRule="auto"/>
        <w:jc w:val="both"/>
        <w:rPr>
          <w:rFonts w:ascii="Times New Roman" w:hAnsi="Times New Roman"/>
          <w:i/>
          <w:color w:val="000000"/>
          <w:sz w:val="24"/>
          <w:szCs w:val="24"/>
        </w:rPr>
      </w:pPr>
      <w:r w:rsidRPr="00F86C36">
        <w:rPr>
          <w:rFonts w:ascii="Times New Roman" w:hAnsi="Times New Roman"/>
          <w:i/>
          <w:sz w:val="24"/>
          <w:szCs w:val="24"/>
        </w:rPr>
        <w:t>Посетить занятия учителя-логопеда</w:t>
      </w:r>
      <w:r w:rsidR="00297E57" w:rsidRPr="00F86C36">
        <w:rPr>
          <w:rFonts w:ascii="Times New Roman" w:hAnsi="Times New Roman"/>
          <w:i/>
          <w:sz w:val="24"/>
          <w:szCs w:val="24"/>
        </w:rPr>
        <w:t xml:space="preserve"> (не менее восьми)</w:t>
      </w:r>
      <w:r w:rsidRPr="00F86C36">
        <w:rPr>
          <w:rFonts w:ascii="Times New Roman" w:hAnsi="Times New Roman"/>
          <w:i/>
          <w:sz w:val="24"/>
          <w:szCs w:val="24"/>
        </w:rPr>
        <w:t>,</w:t>
      </w:r>
      <w:r w:rsidR="00297E57" w:rsidRPr="00F86C36">
        <w:rPr>
          <w:rFonts w:ascii="Times New Roman" w:hAnsi="Times New Roman"/>
          <w:i/>
          <w:sz w:val="24"/>
          <w:szCs w:val="24"/>
        </w:rPr>
        <w:t>занести результаты в таблицу</w:t>
      </w:r>
    </w:p>
    <w:p w:rsidR="00297E57" w:rsidRPr="00F86C36" w:rsidRDefault="00297E57" w:rsidP="00297E57">
      <w:pPr>
        <w:pStyle w:val="ab"/>
        <w:spacing w:after="0" w:line="240" w:lineRule="auto"/>
        <w:ind w:left="360" w:firstLine="348"/>
        <w:jc w:val="both"/>
        <w:rPr>
          <w:rFonts w:ascii="Times New Roman" w:hAnsi="Times New Roman"/>
          <w:sz w:val="24"/>
          <w:szCs w:val="24"/>
        </w:rPr>
      </w:pPr>
      <w:r w:rsidRPr="00F86C36">
        <w:rPr>
          <w:rFonts w:ascii="Times New Roman" w:hAnsi="Times New Roman"/>
          <w:sz w:val="24"/>
          <w:szCs w:val="24"/>
        </w:rPr>
        <w:t>Результат: таблица посещенных занятий.</w:t>
      </w:r>
    </w:p>
    <w:p w:rsidR="000254D2" w:rsidRPr="00F86C36" w:rsidRDefault="000254D2" w:rsidP="00871C1E">
      <w:pPr>
        <w:pStyle w:val="ab"/>
        <w:numPr>
          <w:ilvl w:val="0"/>
          <w:numId w:val="6"/>
        </w:numPr>
        <w:spacing w:after="0" w:line="240" w:lineRule="auto"/>
        <w:jc w:val="both"/>
        <w:rPr>
          <w:rFonts w:ascii="Times New Roman" w:hAnsi="Times New Roman"/>
          <w:i/>
          <w:sz w:val="24"/>
          <w:szCs w:val="24"/>
        </w:rPr>
      </w:pPr>
      <w:r w:rsidRPr="00F86C36">
        <w:rPr>
          <w:rFonts w:ascii="Times New Roman" w:hAnsi="Times New Roman"/>
          <w:i/>
          <w:sz w:val="24"/>
          <w:szCs w:val="24"/>
        </w:rPr>
        <w:t>Осуществить логопедическое  обследование детей с ОНР или ФФН, анализ и оформление его результатов.</w:t>
      </w:r>
    </w:p>
    <w:p w:rsidR="000254D2" w:rsidRPr="00F86C36" w:rsidRDefault="00E652BA" w:rsidP="000254D2">
      <w:pPr>
        <w:spacing w:after="0" w:line="240" w:lineRule="auto"/>
        <w:ind w:firstLine="708"/>
        <w:jc w:val="both"/>
        <w:rPr>
          <w:rFonts w:ascii="Times New Roman" w:hAnsi="Times New Roman"/>
          <w:sz w:val="24"/>
          <w:szCs w:val="24"/>
        </w:rPr>
      </w:pPr>
      <w:r w:rsidRPr="00F86C36">
        <w:rPr>
          <w:rFonts w:ascii="Times New Roman" w:hAnsi="Times New Roman"/>
          <w:sz w:val="24"/>
          <w:szCs w:val="24"/>
        </w:rPr>
        <w:t>Результат: речевая карта</w:t>
      </w:r>
      <w:r w:rsidR="00EE4722" w:rsidRPr="00F86C36">
        <w:rPr>
          <w:rFonts w:ascii="Times New Roman" w:hAnsi="Times New Roman"/>
          <w:sz w:val="24"/>
          <w:szCs w:val="24"/>
        </w:rPr>
        <w:t>, рекомендации для воспитателя</w:t>
      </w:r>
    </w:p>
    <w:p w:rsidR="000254D2" w:rsidRPr="00F86C36" w:rsidRDefault="000254D2" w:rsidP="00871C1E">
      <w:pPr>
        <w:pStyle w:val="1"/>
        <w:numPr>
          <w:ilvl w:val="0"/>
          <w:numId w:val="6"/>
        </w:numPr>
        <w:pBdr>
          <w:bottom w:val="single" w:sz="6" w:space="0" w:color="D6DDB9"/>
        </w:pBdr>
        <w:shd w:val="clear" w:color="auto" w:fill="FFFFFF" w:themeFill="background1"/>
        <w:spacing w:before="120" w:line="240" w:lineRule="auto"/>
        <w:ind w:right="147"/>
        <w:contextualSpacing/>
        <w:jc w:val="both"/>
        <w:rPr>
          <w:rFonts w:ascii="Times New Roman" w:hAnsi="Times New Roman"/>
          <w:b w:val="0"/>
          <w:i/>
          <w:color w:val="auto"/>
          <w:sz w:val="24"/>
          <w:szCs w:val="24"/>
        </w:rPr>
      </w:pPr>
      <w:r w:rsidRPr="00F86C36">
        <w:rPr>
          <w:rFonts w:ascii="Times New Roman" w:hAnsi="Times New Roman"/>
          <w:b w:val="0"/>
          <w:i/>
          <w:color w:val="auto"/>
          <w:sz w:val="24"/>
          <w:szCs w:val="24"/>
        </w:rPr>
        <w:t>Разработать картотеку игр и упражнений (не менее 20), способствующих формированию правильных дыхательных кинестезий, темпо-ритмических и интонационных конструкций речи</w:t>
      </w:r>
    </w:p>
    <w:p w:rsidR="000254D2" w:rsidRPr="00F86C36" w:rsidRDefault="000254D2" w:rsidP="000254D2">
      <w:pPr>
        <w:spacing w:after="0" w:line="240" w:lineRule="auto"/>
        <w:ind w:firstLine="708"/>
        <w:jc w:val="both"/>
        <w:rPr>
          <w:rFonts w:ascii="Times New Roman" w:hAnsi="Times New Roman"/>
          <w:sz w:val="24"/>
          <w:szCs w:val="24"/>
        </w:rPr>
      </w:pPr>
      <w:r w:rsidRPr="00F86C36">
        <w:rPr>
          <w:rFonts w:ascii="Times New Roman" w:hAnsi="Times New Roman"/>
          <w:sz w:val="24"/>
          <w:szCs w:val="24"/>
        </w:rPr>
        <w:t>Результат: картотека и</w:t>
      </w:r>
      <w:r w:rsidRPr="00F86C36">
        <w:rPr>
          <w:rFonts w:ascii="Times New Roman" w:hAnsi="Times New Roman"/>
          <w:bCs/>
          <w:sz w:val="24"/>
          <w:szCs w:val="24"/>
        </w:rPr>
        <w:t>гр и упражнений</w:t>
      </w:r>
      <w:r w:rsidRPr="00F86C36">
        <w:rPr>
          <w:rFonts w:ascii="Times New Roman" w:hAnsi="Times New Roman"/>
          <w:sz w:val="24"/>
          <w:szCs w:val="24"/>
        </w:rPr>
        <w:t>.</w:t>
      </w:r>
    </w:p>
    <w:p w:rsidR="000254D2" w:rsidRPr="00F86C36" w:rsidRDefault="000254D2" w:rsidP="00871C1E">
      <w:pPr>
        <w:pStyle w:val="ab"/>
        <w:numPr>
          <w:ilvl w:val="0"/>
          <w:numId w:val="6"/>
        </w:numPr>
        <w:spacing w:after="0" w:line="240" w:lineRule="auto"/>
        <w:jc w:val="both"/>
        <w:rPr>
          <w:rFonts w:ascii="Times New Roman" w:hAnsi="Times New Roman"/>
          <w:sz w:val="24"/>
          <w:szCs w:val="24"/>
        </w:rPr>
      </w:pPr>
      <w:r w:rsidRPr="00F86C36">
        <w:rPr>
          <w:rFonts w:ascii="Times New Roman" w:hAnsi="Times New Roman"/>
          <w:i/>
          <w:sz w:val="24"/>
          <w:szCs w:val="24"/>
        </w:rPr>
        <w:t>Провести  занятия по развитию темпо-ритмического произношения</w:t>
      </w:r>
      <w:r w:rsidRPr="00F86C36">
        <w:rPr>
          <w:rFonts w:ascii="Times New Roman" w:hAnsi="Times New Roman"/>
          <w:sz w:val="24"/>
          <w:szCs w:val="24"/>
        </w:rPr>
        <w:t xml:space="preserve">. </w:t>
      </w:r>
    </w:p>
    <w:p w:rsidR="000254D2" w:rsidRPr="00F86C36" w:rsidRDefault="000254D2" w:rsidP="000254D2">
      <w:pPr>
        <w:pStyle w:val="ab"/>
        <w:spacing w:after="0" w:line="240" w:lineRule="auto"/>
        <w:ind w:left="360"/>
        <w:jc w:val="both"/>
        <w:rPr>
          <w:rFonts w:ascii="Times New Roman" w:hAnsi="Times New Roman"/>
          <w:sz w:val="24"/>
          <w:szCs w:val="24"/>
        </w:rPr>
      </w:pPr>
      <w:r w:rsidRPr="00F86C36">
        <w:rPr>
          <w:rFonts w:ascii="Times New Roman" w:hAnsi="Times New Roman"/>
          <w:sz w:val="24"/>
          <w:szCs w:val="24"/>
        </w:rPr>
        <w:t xml:space="preserve">Результат: конспект занятия по развитию темпо-ритмического произношения. </w:t>
      </w:r>
    </w:p>
    <w:p w:rsidR="00871C1E" w:rsidRDefault="00871C1E" w:rsidP="00871C1E">
      <w:pPr>
        <w:spacing w:after="0" w:line="240" w:lineRule="auto"/>
        <w:rPr>
          <w:rStyle w:val="fontstyle01"/>
          <w:b/>
          <w:sz w:val="24"/>
          <w:szCs w:val="24"/>
        </w:rPr>
      </w:pPr>
    </w:p>
    <w:p w:rsidR="00871C1E" w:rsidRDefault="00871C1E" w:rsidP="00871C1E">
      <w:pPr>
        <w:spacing w:after="0" w:line="240" w:lineRule="auto"/>
        <w:rPr>
          <w:rStyle w:val="fontstyle01"/>
          <w:b/>
          <w:sz w:val="24"/>
          <w:szCs w:val="24"/>
        </w:rPr>
      </w:pPr>
    </w:p>
    <w:p w:rsidR="004D4CA7" w:rsidRPr="00871C1E" w:rsidRDefault="00871C1E" w:rsidP="00871C1E">
      <w:pPr>
        <w:spacing w:after="0" w:line="240" w:lineRule="auto"/>
        <w:rPr>
          <w:rFonts w:ascii="Times New Roman" w:hAnsi="Times New Roman"/>
          <w:sz w:val="24"/>
          <w:szCs w:val="24"/>
        </w:rPr>
      </w:pPr>
      <w:r w:rsidRPr="00871C1E">
        <w:rPr>
          <w:rStyle w:val="fontstyle01"/>
          <w:sz w:val="24"/>
          <w:szCs w:val="24"/>
        </w:rPr>
        <w:t>Д</w:t>
      </w:r>
      <w:r w:rsidR="004D4CA7" w:rsidRPr="00871C1E">
        <w:rPr>
          <w:rFonts w:ascii="Times New Roman" w:hAnsi="Times New Roman"/>
          <w:sz w:val="24"/>
          <w:szCs w:val="24"/>
        </w:rPr>
        <w:t>ата выдачи задания:     __.__.20__ г.</w:t>
      </w:r>
    </w:p>
    <w:p w:rsidR="004D4CA7" w:rsidRPr="00F86C36"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86C36">
        <w:rPr>
          <w:rFonts w:ascii="Times New Roman" w:hAnsi="Times New Roman"/>
          <w:sz w:val="24"/>
          <w:szCs w:val="24"/>
        </w:rPr>
        <w:t xml:space="preserve">Руководитель (ФИО) :  __________    </w:t>
      </w:r>
    </w:p>
    <w:p w:rsidR="004D4CA7" w:rsidRPr="00F86C36"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F86C36">
        <w:rPr>
          <w:rFonts w:ascii="Times New Roman" w:hAnsi="Times New Roman"/>
          <w:sz w:val="24"/>
          <w:szCs w:val="24"/>
        </w:rPr>
        <w:t>Задание принял(а) к исполнению (ФИО):  ___________</w:t>
      </w:r>
    </w:p>
    <w:p w:rsidR="004D4CA7" w:rsidRPr="00F86C36" w:rsidRDefault="004D4CA7" w:rsidP="00F028A5">
      <w:pPr>
        <w:pStyle w:val="213"/>
        <w:pageBreakBefore/>
        <w:ind w:firstLine="0"/>
        <w:jc w:val="right"/>
        <w:rPr>
          <w:bCs/>
          <w:sz w:val="24"/>
          <w:szCs w:val="24"/>
        </w:rPr>
      </w:pPr>
      <w:r w:rsidRPr="00F86C36">
        <w:rPr>
          <w:bCs/>
          <w:sz w:val="24"/>
          <w:szCs w:val="24"/>
        </w:rPr>
        <w:lastRenderedPageBreak/>
        <w:t>Приложение  4</w:t>
      </w:r>
    </w:p>
    <w:p w:rsidR="004D4CA7" w:rsidRPr="00F86C36" w:rsidRDefault="004D4CA7" w:rsidP="00F028A5">
      <w:pPr>
        <w:autoSpaceDE w:val="0"/>
        <w:autoSpaceDN w:val="0"/>
        <w:adjustRightInd w:val="0"/>
        <w:spacing w:after="0" w:line="240" w:lineRule="auto"/>
        <w:jc w:val="center"/>
        <w:rPr>
          <w:rFonts w:ascii="Times New Roman" w:hAnsi="Times New Roman"/>
          <w:bCs/>
          <w:sz w:val="24"/>
          <w:szCs w:val="24"/>
        </w:rPr>
      </w:pPr>
      <w:r w:rsidRPr="00F86C36">
        <w:rPr>
          <w:rFonts w:ascii="Times New Roman" w:hAnsi="Times New Roman"/>
          <w:bCs/>
          <w:sz w:val="24"/>
          <w:szCs w:val="24"/>
        </w:rPr>
        <w:t xml:space="preserve">Частное  учреждение образовательная организация </w:t>
      </w:r>
    </w:p>
    <w:p w:rsidR="004D4CA7" w:rsidRPr="00F86C36" w:rsidRDefault="004D4CA7" w:rsidP="00F028A5">
      <w:pPr>
        <w:autoSpaceDE w:val="0"/>
        <w:autoSpaceDN w:val="0"/>
        <w:adjustRightInd w:val="0"/>
        <w:spacing w:after="0" w:line="240" w:lineRule="auto"/>
        <w:jc w:val="center"/>
        <w:rPr>
          <w:rFonts w:ascii="Times New Roman" w:hAnsi="Times New Roman"/>
          <w:bCs/>
          <w:sz w:val="24"/>
          <w:szCs w:val="24"/>
        </w:rPr>
      </w:pPr>
      <w:r w:rsidRPr="00F86C36">
        <w:rPr>
          <w:rFonts w:ascii="Times New Roman" w:hAnsi="Times New Roman"/>
          <w:bCs/>
          <w:sz w:val="24"/>
          <w:szCs w:val="24"/>
        </w:rPr>
        <w:t>высшего образования «Омская гуманитарная академия»</w:t>
      </w:r>
    </w:p>
    <w:p w:rsidR="004D4CA7" w:rsidRPr="00F86C36"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F86C36" w:rsidRDefault="004D4CA7" w:rsidP="00F028A5">
      <w:pPr>
        <w:pStyle w:val="Default"/>
        <w:jc w:val="center"/>
        <w:rPr>
          <w:b/>
          <w:color w:val="auto"/>
        </w:rPr>
      </w:pPr>
      <w:r w:rsidRPr="00F86C36">
        <w:rPr>
          <w:b/>
          <w:color w:val="auto"/>
        </w:rPr>
        <w:t>СОВМЕСТНЫЙ  РАБОЧИЙ ГРАФИК (ПЛАН) ПРАКТИ</w:t>
      </w:r>
      <w:r w:rsidR="004E1B3E">
        <w:rPr>
          <w:b/>
          <w:color w:val="auto"/>
        </w:rPr>
        <w:t>ЧЕСКОЙ ПОДГОТОВКИ</w:t>
      </w:r>
    </w:p>
    <w:p w:rsidR="004D4CA7" w:rsidRPr="00F86C36" w:rsidRDefault="004D4CA7" w:rsidP="00F028A5">
      <w:pPr>
        <w:pStyle w:val="Default"/>
        <w:spacing w:before="240"/>
        <w:jc w:val="center"/>
        <w:rPr>
          <w:color w:val="auto"/>
        </w:rPr>
      </w:pPr>
      <w:r w:rsidRPr="00F86C36">
        <w:rPr>
          <w:color w:val="auto"/>
        </w:rPr>
        <w:t xml:space="preserve">__________________________________________________________________ (Ф.И.О. обучающегося) </w:t>
      </w:r>
    </w:p>
    <w:p w:rsidR="00E652BA" w:rsidRPr="00F86C36" w:rsidRDefault="00E652BA" w:rsidP="00597179">
      <w:pPr>
        <w:spacing w:line="240" w:lineRule="auto"/>
        <w:contextualSpacing/>
        <w:jc w:val="both"/>
        <w:rPr>
          <w:rFonts w:ascii="Times New Roman" w:hAnsi="Times New Roman"/>
          <w:sz w:val="24"/>
          <w:szCs w:val="24"/>
        </w:rPr>
      </w:pPr>
      <w:r w:rsidRPr="00F86C36">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F86C36" w:rsidRDefault="00E652BA" w:rsidP="00597179">
      <w:pPr>
        <w:spacing w:line="240" w:lineRule="auto"/>
        <w:contextualSpacing/>
        <w:jc w:val="both"/>
        <w:rPr>
          <w:rFonts w:ascii="Times New Roman" w:hAnsi="Times New Roman"/>
          <w:sz w:val="24"/>
          <w:szCs w:val="24"/>
        </w:rPr>
      </w:pPr>
      <w:r w:rsidRPr="00F86C36">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F86C36" w:rsidRDefault="00941FEA" w:rsidP="00597179">
      <w:pPr>
        <w:spacing w:after="0" w:line="240" w:lineRule="auto"/>
        <w:contextualSpacing/>
        <w:jc w:val="both"/>
        <w:rPr>
          <w:rFonts w:ascii="Times New Roman" w:hAnsi="Times New Roman"/>
          <w:sz w:val="24"/>
          <w:szCs w:val="24"/>
        </w:rPr>
      </w:pPr>
      <w:r w:rsidRPr="00F86C36">
        <w:rPr>
          <w:rFonts w:ascii="Times New Roman" w:hAnsi="Times New Roman"/>
          <w:sz w:val="24"/>
          <w:szCs w:val="24"/>
        </w:rPr>
        <w:t>Вид практики: Учебная практика</w:t>
      </w:r>
    </w:p>
    <w:p w:rsidR="004D4CA7" w:rsidRPr="00F86C36" w:rsidRDefault="004D4CA7" w:rsidP="00597179">
      <w:pPr>
        <w:spacing w:after="0" w:line="240" w:lineRule="auto"/>
        <w:contextualSpacing/>
        <w:jc w:val="both"/>
        <w:rPr>
          <w:rFonts w:ascii="Times New Roman" w:hAnsi="Times New Roman"/>
          <w:sz w:val="24"/>
          <w:szCs w:val="24"/>
        </w:rPr>
      </w:pPr>
      <w:r w:rsidRPr="00F86C36">
        <w:rPr>
          <w:rFonts w:ascii="Times New Roman" w:hAnsi="Times New Roman"/>
          <w:sz w:val="24"/>
          <w:szCs w:val="24"/>
        </w:rPr>
        <w:t>Тип практики: Ознакомительная</w:t>
      </w:r>
    </w:p>
    <w:p w:rsidR="004D4CA7" w:rsidRPr="00F86C36" w:rsidRDefault="004D4CA7" w:rsidP="00F028A5">
      <w:pPr>
        <w:pStyle w:val="Default"/>
        <w:ind w:firstLine="709"/>
        <w:rPr>
          <w:color w:val="auto"/>
        </w:rPr>
      </w:pPr>
    </w:p>
    <w:p w:rsidR="004D4CA7" w:rsidRPr="00F86C36" w:rsidRDefault="004D4CA7" w:rsidP="00F028A5">
      <w:pPr>
        <w:pStyle w:val="Default"/>
        <w:rPr>
          <w:color w:val="auto"/>
        </w:rPr>
      </w:pPr>
      <w:r w:rsidRPr="00F86C36">
        <w:rPr>
          <w:color w:val="auto"/>
        </w:rPr>
        <w:t>Руководитель практики от ОмГА _________________________________________</w:t>
      </w:r>
    </w:p>
    <w:p w:rsidR="004D4CA7" w:rsidRPr="00F86C36" w:rsidRDefault="004D4CA7" w:rsidP="00F028A5">
      <w:pPr>
        <w:pStyle w:val="Default"/>
        <w:jc w:val="both"/>
        <w:rPr>
          <w:color w:val="auto"/>
        </w:rPr>
      </w:pPr>
      <w:r w:rsidRPr="00F86C36">
        <w:rPr>
          <w:color w:val="auto"/>
        </w:rPr>
        <w:t xml:space="preserve">                                                          (Уч. степень, уч. звание, Фамилия И.О.) </w:t>
      </w:r>
    </w:p>
    <w:p w:rsidR="004D4CA7" w:rsidRPr="00F86C36" w:rsidRDefault="004D4CA7" w:rsidP="00F028A5">
      <w:pPr>
        <w:pStyle w:val="Default"/>
        <w:rPr>
          <w:color w:val="auto"/>
        </w:rPr>
      </w:pPr>
      <w:r w:rsidRPr="00F86C36">
        <w:rPr>
          <w:color w:val="auto"/>
        </w:rPr>
        <w:t>Наименование профильной организации ___________________________________</w:t>
      </w:r>
    </w:p>
    <w:p w:rsidR="004D4CA7" w:rsidRPr="00F86C36" w:rsidRDefault="004D4CA7" w:rsidP="00F028A5">
      <w:pPr>
        <w:pStyle w:val="Default"/>
        <w:jc w:val="both"/>
        <w:rPr>
          <w:color w:val="auto"/>
        </w:rPr>
      </w:pPr>
      <w:r w:rsidRPr="00F86C36">
        <w:rPr>
          <w:color w:val="auto"/>
        </w:rPr>
        <w:t>______________________________________________________________________</w:t>
      </w:r>
    </w:p>
    <w:p w:rsidR="004D4CA7" w:rsidRPr="00F86C36" w:rsidRDefault="004D4CA7" w:rsidP="00F028A5">
      <w:pPr>
        <w:pStyle w:val="Default"/>
        <w:rPr>
          <w:color w:val="auto"/>
        </w:rPr>
      </w:pPr>
      <w:r w:rsidRPr="00F86C36">
        <w:rPr>
          <w:color w:val="auto"/>
        </w:rPr>
        <w:t>Руководитель практики от профильной организации_________________________</w:t>
      </w:r>
    </w:p>
    <w:p w:rsidR="004D4CA7" w:rsidRPr="00F86C36" w:rsidRDefault="004D4CA7" w:rsidP="00F028A5">
      <w:pPr>
        <w:pStyle w:val="Default"/>
        <w:jc w:val="right"/>
        <w:rPr>
          <w:color w:val="auto"/>
        </w:rPr>
      </w:pPr>
      <w:r w:rsidRPr="00F86C36">
        <w:rPr>
          <w:color w:val="auto"/>
        </w:rPr>
        <w:t xml:space="preserve">(должность Ф.И.О.) </w:t>
      </w:r>
    </w:p>
    <w:p w:rsidR="004D4CA7" w:rsidRPr="00F86C36"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F86C36" w:rsidTr="007C10EB">
        <w:tc>
          <w:tcPr>
            <w:tcW w:w="817" w:type="dxa"/>
          </w:tcPr>
          <w:p w:rsidR="004D4CA7" w:rsidRPr="00F86C36" w:rsidRDefault="004D4CA7" w:rsidP="007C10EB">
            <w:pPr>
              <w:spacing w:after="0" w:line="240" w:lineRule="auto"/>
              <w:jc w:val="center"/>
              <w:rPr>
                <w:rFonts w:ascii="Times New Roman" w:hAnsi="Times New Roman"/>
                <w:sz w:val="24"/>
                <w:szCs w:val="24"/>
              </w:rPr>
            </w:pPr>
            <w:r w:rsidRPr="00F86C36">
              <w:rPr>
                <w:rFonts w:ascii="Times New Roman" w:hAnsi="Times New Roman"/>
                <w:sz w:val="24"/>
                <w:szCs w:val="24"/>
              </w:rPr>
              <w:t>№</w:t>
            </w:r>
          </w:p>
        </w:tc>
        <w:tc>
          <w:tcPr>
            <w:tcW w:w="2126" w:type="dxa"/>
          </w:tcPr>
          <w:p w:rsidR="004D4CA7" w:rsidRPr="00F86C36" w:rsidRDefault="004D4CA7" w:rsidP="007C10EB">
            <w:pPr>
              <w:spacing w:after="0" w:line="240" w:lineRule="auto"/>
              <w:jc w:val="center"/>
              <w:rPr>
                <w:rFonts w:ascii="Times New Roman" w:hAnsi="Times New Roman"/>
                <w:sz w:val="24"/>
                <w:szCs w:val="24"/>
              </w:rPr>
            </w:pPr>
            <w:r w:rsidRPr="00F86C36">
              <w:rPr>
                <w:rFonts w:ascii="Times New Roman" w:hAnsi="Times New Roman"/>
                <w:sz w:val="24"/>
                <w:szCs w:val="24"/>
              </w:rPr>
              <w:t xml:space="preserve">Сроки </w:t>
            </w:r>
          </w:p>
          <w:p w:rsidR="004D4CA7" w:rsidRPr="00F86C36" w:rsidRDefault="004D4CA7" w:rsidP="007C10EB">
            <w:pPr>
              <w:spacing w:after="0" w:line="240" w:lineRule="auto"/>
              <w:jc w:val="center"/>
              <w:rPr>
                <w:rFonts w:ascii="Times New Roman" w:hAnsi="Times New Roman"/>
                <w:sz w:val="24"/>
                <w:szCs w:val="24"/>
              </w:rPr>
            </w:pPr>
            <w:r w:rsidRPr="00F86C36">
              <w:rPr>
                <w:rFonts w:ascii="Times New Roman" w:hAnsi="Times New Roman"/>
                <w:sz w:val="24"/>
                <w:szCs w:val="24"/>
              </w:rPr>
              <w:t>проведения</w:t>
            </w:r>
          </w:p>
        </w:tc>
        <w:tc>
          <w:tcPr>
            <w:tcW w:w="7371" w:type="dxa"/>
          </w:tcPr>
          <w:p w:rsidR="004D4CA7" w:rsidRPr="00F86C36" w:rsidRDefault="004D4CA7" w:rsidP="007C10EB">
            <w:pPr>
              <w:spacing w:after="0" w:line="240" w:lineRule="auto"/>
              <w:jc w:val="center"/>
              <w:rPr>
                <w:rFonts w:ascii="Times New Roman" w:hAnsi="Times New Roman"/>
                <w:sz w:val="24"/>
                <w:szCs w:val="24"/>
              </w:rPr>
            </w:pPr>
            <w:r w:rsidRPr="00F86C36">
              <w:rPr>
                <w:rFonts w:ascii="Times New Roman" w:hAnsi="Times New Roman"/>
                <w:sz w:val="24"/>
                <w:szCs w:val="24"/>
              </w:rPr>
              <w:t>Планируемые работы</w:t>
            </w:r>
          </w:p>
        </w:tc>
      </w:tr>
      <w:tr w:rsidR="004D4CA7" w:rsidRPr="00F86C36" w:rsidTr="007C10EB">
        <w:tc>
          <w:tcPr>
            <w:tcW w:w="817" w:type="dxa"/>
          </w:tcPr>
          <w:p w:rsidR="004D4CA7" w:rsidRPr="00F86C36" w:rsidRDefault="004D4CA7" w:rsidP="00871C1E">
            <w:pPr>
              <w:pStyle w:val="ab"/>
              <w:numPr>
                <w:ilvl w:val="0"/>
                <w:numId w:val="4"/>
              </w:numPr>
              <w:spacing w:after="0" w:line="240" w:lineRule="auto"/>
              <w:rPr>
                <w:rFonts w:ascii="Times New Roman" w:hAnsi="Times New Roman"/>
                <w:sz w:val="24"/>
                <w:szCs w:val="24"/>
              </w:rPr>
            </w:pPr>
          </w:p>
        </w:tc>
        <w:tc>
          <w:tcPr>
            <w:tcW w:w="2126" w:type="dxa"/>
          </w:tcPr>
          <w:p w:rsidR="004D4CA7" w:rsidRPr="00F86C36" w:rsidRDefault="004D4CA7" w:rsidP="007C10EB">
            <w:pPr>
              <w:spacing w:after="0" w:line="240" w:lineRule="auto"/>
              <w:jc w:val="center"/>
              <w:rPr>
                <w:rFonts w:ascii="Times New Roman" w:hAnsi="Times New Roman"/>
                <w:sz w:val="24"/>
                <w:szCs w:val="24"/>
              </w:rPr>
            </w:pPr>
          </w:p>
        </w:tc>
        <w:tc>
          <w:tcPr>
            <w:tcW w:w="7371" w:type="dxa"/>
          </w:tcPr>
          <w:p w:rsidR="004D4CA7" w:rsidRPr="00F86C36" w:rsidRDefault="004D4CA7" w:rsidP="007C10EB">
            <w:pPr>
              <w:spacing w:after="0" w:line="240" w:lineRule="auto"/>
              <w:rPr>
                <w:rFonts w:ascii="Times New Roman" w:hAnsi="Times New Roman"/>
                <w:sz w:val="24"/>
                <w:szCs w:val="24"/>
              </w:rPr>
            </w:pPr>
            <w:r w:rsidRPr="00F86C36">
              <w:rPr>
                <w:rFonts w:ascii="Times New Roman" w:hAnsi="Times New Roman"/>
                <w:sz w:val="24"/>
                <w:szCs w:val="24"/>
              </w:rPr>
              <w:t>Инструктаж по технике безопасности</w:t>
            </w:r>
          </w:p>
        </w:tc>
      </w:tr>
      <w:tr w:rsidR="004D4CA7" w:rsidRPr="00F86C36" w:rsidTr="007C10EB">
        <w:tc>
          <w:tcPr>
            <w:tcW w:w="817" w:type="dxa"/>
          </w:tcPr>
          <w:p w:rsidR="004D4CA7" w:rsidRPr="00F86C36" w:rsidRDefault="004D4CA7" w:rsidP="00871C1E">
            <w:pPr>
              <w:pStyle w:val="ab"/>
              <w:numPr>
                <w:ilvl w:val="0"/>
                <w:numId w:val="4"/>
              </w:numPr>
              <w:spacing w:after="0" w:line="240" w:lineRule="auto"/>
              <w:rPr>
                <w:rFonts w:ascii="Times New Roman" w:hAnsi="Times New Roman"/>
                <w:sz w:val="24"/>
                <w:szCs w:val="24"/>
              </w:rPr>
            </w:pPr>
          </w:p>
        </w:tc>
        <w:tc>
          <w:tcPr>
            <w:tcW w:w="2126" w:type="dxa"/>
          </w:tcPr>
          <w:p w:rsidR="004D4CA7" w:rsidRPr="00F86C36" w:rsidRDefault="004D4CA7" w:rsidP="007C10EB">
            <w:pPr>
              <w:spacing w:after="0" w:line="240" w:lineRule="auto"/>
              <w:jc w:val="center"/>
              <w:rPr>
                <w:rFonts w:ascii="Times New Roman" w:hAnsi="Times New Roman"/>
                <w:sz w:val="24"/>
                <w:szCs w:val="24"/>
              </w:rPr>
            </w:pPr>
          </w:p>
        </w:tc>
        <w:tc>
          <w:tcPr>
            <w:tcW w:w="7371" w:type="dxa"/>
          </w:tcPr>
          <w:p w:rsidR="004D4CA7" w:rsidRPr="00F86C36" w:rsidRDefault="00E652BA" w:rsidP="00E652BA">
            <w:pPr>
              <w:pStyle w:val="ab"/>
              <w:spacing w:after="0" w:line="240" w:lineRule="auto"/>
              <w:ind w:left="0"/>
              <w:jc w:val="both"/>
              <w:rPr>
                <w:rFonts w:ascii="Times New Roman" w:hAnsi="Times New Roman"/>
                <w:bCs/>
                <w:iCs/>
                <w:sz w:val="24"/>
                <w:szCs w:val="24"/>
              </w:rPr>
            </w:pPr>
            <w:r w:rsidRPr="00F86C36">
              <w:rPr>
                <w:rFonts w:ascii="Times New Roman" w:hAnsi="Times New Roman"/>
                <w:bCs/>
                <w:iCs/>
                <w:sz w:val="24"/>
                <w:szCs w:val="24"/>
              </w:rPr>
              <w:t>Знакомство  с организацией, на базе которой проводится практика.</w:t>
            </w:r>
          </w:p>
        </w:tc>
      </w:tr>
      <w:tr w:rsidR="004D4CA7" w:rsidRPr="00F86C36" w:rsidTr="007C10EB">
        <w:trPr>
          <w:trHeight w:val="754"/>
        </w:trPr>
        <w:tc>
          <w:tcPr>
            <w:tcW w:w="817" w:type="dxa"/>
          </w:tcPr>
          <w:p w:rsidR="004D4CA7" w:rsidRPr="00F86C36" w:rsidRDefault="004D4CA7" w:rsidP="00871C1E">
            <w:pPr>
              <w:pStyle w:val="ab"/>
              <w:numPr>
                <w:ilvl w:val="0"/>
                <w:numId w:val="4"/>
              </w:numPr>
              <w:spacing w:after="0" w:line="240" w:lineRule="auto"/>
              <w:rPr>
                <w:rFonts w:ascii="Times New Roman" w:hAnsi="Times New Roman"/>
                <w:sz w:val="24"/>
                <w:szCs w:val="24"/>
              </w:rPr>
            </w:pPr>
          </w:p>
        </w:tc>
        <w:tc>
          <w:tcPr>
            <w:tcW w:w="2126" w:type="dxa"/>
          </w:tcPr>
          <w:p w:rsidR="004D4CA7" w:rsidRPr="00F86C36" w:rsidRDefault="004D4CA7" w:rsidP="007C10EB">
            <w:pPr>
              <w:spacing w:after="0" w:line="240" w:lineRule="auto"/>
              <w:jc w:val="center"/>
              <w:rPr>
                <w:rFonts w:ascii="Times New Roman" w:hAnsi="Times New Roman"/>
                <w:sz w:val="24"/>
                <w:szCs w:val="24"/>
              </w:rPr>
            </w:pPr>
          </w:p>
        </w:tc>
        <w:tc>
          <w:tcPr>
            <w:tcW w:w="7371" w:type="dxa"/>
          </w:tcPr>
          <w:p w:rsidR="004D4CA7" w:rsidRPr="00F86C36" w:rsidRDefault="000254D2" w:rsidP="000254D2">
            <w:pPr>
              <w:spacing w:after="0" w:line="240" w:lineRule="auto"/>
              <w:jc w:val="both"/>
              <w:rPr>
                <w:rFonts w:ascii="Times New Roman" w:hAnsi="Times New Roman"/>
                <w:sz w:val="24"/>
                <w:szCs w:val="24"/>
              </w:rPr>
            </w:pPr>
            <w:r w:rsidRPr="00F86C36">
              <w:rPr>
                <w:rFonts w:ascii="Times New Roman" w:hAnsi="Times New Roman"/>
                <w:sz w:val="24"/>
                <w:szCs w:val="24"/>
              </w:rPr>
              <w:t>Результат: конспект занятия по развитию темпо-ритмического произношения.</w:t>
            </w:r>
          </w:p>
        </w:tc>
      </w:tr>
      <w:tr w:rsidR="00E652BA" w:rsidRPr="00F86C36" w:rsidTr="007C10EB">
        <w:tc>
          <w:tcPr>
            <w:tcW w:w="817" w:type="dxa"/>
          </w:tcPr>
          <w:p w:rsidR="00E652BA" w:rsidRPr="00F86C36" w:rsidRDefault="00E652BA" w:rsidP="00871C1E">
            <w:pPr>
              <w:pStyle w:val="ab"/>
              <w:numPr>
                <w:ilvl w:val="0"/>
                <w:numId w:val="4"/>
              </w:numPr>
              <w:spacing w:after="0" w:line="240" w:lineRule="auto"/>
              <w:rPr>
                <w:rFonts w:ascii="Times New Roman" w:hAnsi="Times New Roman"/>
                <w:sz w:val="24"/>
                <w:szCs w:val="24"/>
              </w:rPr>
            </w:pPr>
          </w:p>
        </w:tc>
        <w:tc>
          <w:tcPr>
            <w:tcW w:w="2126" w:type="dxa"/>
          </w:tcPr>
          <w:p w:rsidR="00E652BA" w:rsidRPr="00F86C36" w:rsidRDefault="00E652BA" w:rsidP="007C10EB">
            <w:pPr>
              <w:spacing w:after="0" w:line="240" w:lineRule="auto"/>
              <w:jc w:val="center"/>
              <w:rPr>
                <w:rFonts w:ascii="Times New Roman" w:hAnsi="Times New Roman"/>
                <w:sz w:val="24"/>
                <w:szCs w:val="24"/>
              </w:rPr>
            </w:pPr>
          </w:p>
        </w:tc>
        <w:tc>
          <w:tcPr>
            <w:tcW w:w="7371" w:type="dxa"/>
          </w:tcPr>
          <w:p w:rsidR="00E652BA" w:rsidRPr="00F86C36" w:rsidRDefault="000254D2" w:rsidP="00E652BA">
            <w:pPr>
              <w:spacing w:after="0" w:line="240" w:lineRule="auto"/>
              <w:jc w:val="both"/>
              <w:rPr>
                <w:rFonts w:ascii="Times New Roman" w:hAnsi="Times New Roman"/>
                <w:sz w:val="24"/>
                <w:szCs w:val="24"/>
              </w:rPr>
            </w:pPr>
            <w:r w:rsidRPr="00F86C36">
              <w:rPr>
                <w:rFonts w:ascii="Times New Roman" w:hAnsi="Times New Roman"/>
                <w:sz w:val="24"/>
                <w:szCs w:val="24"/>
              </w:rPr>
              <w:t>Посещение  занятий</w:t>
            </w:r>
            <w:r w:rsidR="00E652BA" w:rsidRPr="00F86C36">
              <w:rPr>
                <w:rFonts w:ascii="Times New Roman" w:hAnsi="Times New Roman"/>
                <w:sz w:val="24"/>
                <w:szCs w:val="24"/>
              </w:rPr>
              <w:t xml:space="preserve"> учителя-логопеда</w:t>
            </w:r>
          </w:p>
        </w:tc>
      </w:tr>
      <w:tr w:rsidR="00E652BA" w:rsidRPr="00F86C36" w:rsidTr="007C10EB">
        <w:tc>
          <w:tcPr>
            <w:tcW w:w="817" w:type="dxa"/>
          </w:tcPr>
          <w:p w:rsidR="00E652BA" w:rsidRPr="00F86C36" w:rsidRDefault="00E652BA" w:rsidP="00871C1E">
            <w:pPr>
              <w:pStyle w:val="ab"/>
              <w:numPr>
                <w:ilvl w:val="0"/>
                <w:numId w:val="4"/>
              </w:numPr>
              <w:spacing w:after="0" w:line="240" w:lineRule="auto"/>
              <w:rPr>
                <w:rFonts w:ascii="Times New Roman" w:hAnsi="Times New Roman"/>
                <w:sz w:val="24"/>
                <w:szCs w:val="24"/>
              </w:rPr>
            </w:pPr>
          </w:p>
        </w:tc>
        <w:tc>
          <w:tcPr>
            <w:tcW w:w="2126" w:type="dxa"/>
          </w:tcPr>
          <w:p w:rsidR="00E652BA" w:rsidRPr="00F86C36" w:rsidRDefault="00E652BA" w:rsidP="007C10EB">
            <w:pPr>
              <w:spacing w:after="0" w:line="240" w:lineRule="auto"/>
              <w:jc w:val="center"/>
              <w:rPr>
                <w:rFonts w:ascii="Times New Roman" w:hAnsi="Times New Roman"/>
                <w:sz w:val="24"/>
                <w:szCs w:val="24"/>
              </w:rPr>
            </w:pPr>
          </w:p>
        </w:tc>
        <w:tc>
          <w:tcPr>
            <w:tcW w:w="7371" w:type="dxa"/>
          </w:tcPr>
          <w:p w:rsidR="00E652BA" w:rsidRPr="00F86C36" w:rsidRDefault="000254D2" w:rsidP="000254D2">
            <w:pPr>
              <w:spacing w:after="0" w:line="240" w:lineRule="auto"/>
              <w:jc w:val="both"/>
              <w:rPr>
                <w:rFonts w:ascii="Times New Roman" w:hAnsi="Times New Roman"/>
                <w:sz w:val="24"/>
                <w:szCs w:val="24"/>
              </w:rPr>
            </w:pPr>
            <w:r w:rsidRPr="00F86C36">
              <w:rPr>
                <w:rFonts w:ascii="Times New Roman" w:hAnsi="Times New Roman"/>
                <w:sz w:val="24"/>
                <w:szCs w:val="24"/>
              </w:rPr>
              <w:t>Осуществление  логопедического  обследования  детей с ОНР или ФФН, анализ и оформление его результатов</w:t>
            </w:r>
          </w:p>
        </w:tc>
      </w:tr>
      <w:tr w:rsidR="004D4CA7" w:rsidRPr="00F86C36" w:rsidTr="007C10EB">
        <w:tc>
          <w:tcPr>
            <w:tcW w:w="817" w:type="dxa"/>
          </w:tcPr>
          <w:p w:rsidR="004D4CA7" w:rsidRPr="00F86C36" w:rsidRDefault="004D4CA7" w:rsidP="00871C1E">
            <w:pPr>
              <w:pStyle w:val="ab"/>
              <w:numPr>
                <w:ilvl w:val="0"/>
                <w:numId w:val="4"/>
              </w:numPr>
              <w:spacing w:after="0" w:line="240" w:lineRule="auto"/>
              <w:rPr>
                <w:rFonts w:ascii="Times New Roman" w:hAnsi="Times New Roman"/>
                <w:sz w:val="24"/>
                <w:szCs w:val="24"/>
              </w:rPr>
            </w:pPr>
          </w:p>
        </w:tc>
        <w:tc>
          <w:tcPr>
            <w:tcW w:w="2126" w:type="dxa"/>
          </w:tcPr>
          <w:p w:rsidR="004D4CA7" w:rsidRPr="00F86C36" w:rsidRDefault="004D4CA7" w:rsidP="007C10EB">
            <w:pPr>
              <w:spacing w:after="0" w:line="240" w:lineRule="auto"/>
              <w:jc w:val="center"/>
              <w:rPr>
                <w:rFonts w:ascii="Times New Roman" w:hAnsi="Times New Roman"/>
                <w:sz w:val="24"/>
                <w:szCs w:val="24"/>
              </w:rPr>
            </w:pPr>
          </w:p>
        </w:tc>
        <w:tc>
          <w:tcPr>
            <w:tcW w:w="7371" w:type="dxa"/>
          </w:tcPr>
          <w:p w:rsidR="004D4CA7" w:rsidRPr="00F86C36" w:rsidRDefault="00EE4722" w:rsidP="00EE4722">
            <w:pPr>
              <w:pStyle w:val="1"/>
              <w:pBdr>
                <w:bottom w:val="single" w:sz="6" w:space="0" w:color="D6DDB9"/>
              </w:pBdr>
              <w:shd w:val="clear" w:color="auto" w:fill="FFFFFF" w:themeFill="background1"/>
              <w:spacing w:before="120" w:line="240" w:lineRule="auto"/>
              <w:ind w:right="147"/>
              <w:contextualSpacing/>
              <w:jc w:val="both"/>
              <w:rPr>
                <w:rFonts w:ascii="Times New Roman" w:hAnsi="Times New Roman"/>
                <w:b w:val="0"/>
                <w:color w:val="auto"/>
                <w:sz w:val="24"/>
                <w:szCs w:val="24"/>
              </w:rPr>
            </w:pPr>
            <w:r w:rsidRPr="00F86C36">
              <w:rPr>
                <w:rFonts w:ascii="Times New Roman" w:hAnsi="Times New Roman"/>
                <w:b w:val="0"/>
                <w:color w:val="auto"/>
                <w:sz w:val="24"/>
                <w:szCs w:val="24"/>
              </w:rPr>
              <w:t>Разработка  картотеки игр и упражнений, способствующих формированию правильных дыхательных кинестезий, темпо-ритмических и интонационных конструкций речи</w:t>
            </w:r>
          </w:p>
        </w:tc>
      </w:tr>
      <w:tr w:rsidR="00EE4722" w:rsidRPr="00F86C36" w:rsidTr="007C10EB">
        <w:tc>
          <w:tcPr>
            <w:tcW w:w="817" w:type="dxa"/>
          </w:tcPr>
          <w:p w:rsidR="00EE4722" w:rsidRPr="00F86C36" w:rsidRDefault="00EE4722" w:rsidP="00871C1E">
            <w:pPr>
              <w:pStyle w:val="ab"/>
              <w:numPr>
                <w:ilvl w:val="0"/>
                <w:numId w:val="4"/>
              </w:numPr>
              <w:spacing w:after="0" w:line="240" w:lineRule="auto"/>
              <w:rPr>
                <w:rFonts w:ascii="Times New Roman" w:hAnsi="Times New Roman"/>
                <w:sz w:val="24"/>
                <w:szCs w:val="24"/>
              </w:rPr>
            </w:pPr>
          </w:p>
        </w:tc>
        <w:tc>
          <w:tcPr>
            <w:tcW w:w="2126" w:type="dxa"/>
          </w:tcPr>
          <w:p w:rsidR="00EE4722" w:rsidRPr="00F86C36" w:rsidRDefault="00EE4722" w:rsidP="007C10EB">
            <w:pPr>
              <w:spacing w:after="0" w:line="240" w:lineRule="auto"/>
              <w:jc w:val="center"/>
              <w:rPr>
                <w:rFonts w:ascii="Times New Roman" w:hAnsi="Times New Roman"/>
                <w:sz w:val="24"/>
                <w:szCs w:val="24"/>
              </w:rPr>
            </w:pPr>
          </w:p>
        </w:tc>
        <w:tc>
          <w:tcPr>
            <w:tcW w:w="7371" w:type="dxa"/>
          </w:tcPr>
          <w:p w:rsidR="00EE4722" w:rsidRPr="00F86C36" w:rsidRDefault="00EE4722" w:rsidP="00EE4722">
            <w:pPr>
              <w:spacing w:after="0" w:line="240" w:lineRule="auto"/>
              <w:jc w:val="both"/>
              <w:rPr>
                <w:rFonts w:ascii="Times New Roman" w:hAnsi="Times New Roman"/>
                <w:sz w:val="24"/>
                <w:szCs w:val="24"/>
              </w:rPr>
            </w:pPr>
            <w:r w:rsidRPr="00F86C36">
              <w:rPr>
                <w:rFonts w:ascii="Times New Roman" w:hAnsi="Times New Roman"/>
                <w:sz w:val="24"/>
                <w:szCs w:val="24"/>
              </w:rPr>
              <w:t xml:space="preserve">Проведение занятия по развитию темпо-ритмического произношения. </w:t>
            </w:r>
          </w:p>
        </w:tc>
      </w:tr>
      <w:tr w:rsidR="004D4CA7" w:rsidRPr="00F86C36" w:rsidTr="007C10EB">
        <w:tc>
          <w:tcPr>
            <w:tcW w:w="817" w:type="dxa"/>
          </w:tcPr>
          <w:p w:rsidR="004D4CA7" w:rsidRPr="00F86C36" w:rsidRDefault="004D4CA7" w:rsidP="00871C1E">
            <w:pPr>
              <w:pStyle w:val="ab"/>
              <w:numPr>
                <w:ilvl w:val="0"/>
                <w:numId w:val="4"/>
              </w:numPr>
              <w:spacing w:after="0" w:line="240" w:lineRule="auto"/>
              <w:rPr>
                <w:rFonts w:ascii="Times New Roman" w:hAnsi="Times New Roman"/>
                <w:sz w:val="24"/>
                <w:szCs w:val="24"/>
              </w:rPr>
            </w:pPr>
          </w:p>
        </w:tc>
        <w:tc>
          <w:tcPr>
            <w:tcW w:w="2126" w:type="dxa"/>
          </w:tcPr>
          <w:p w:rsidR="004D4CA7" w:rsidRPr="00F86C36"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F86C36" w:rsidRDefault="004D4CA7" w:rsidP="00597179">
            <w:pPr>
              <w:spacing w:after="0" w:line="240" w:lineRule="auto"/>
              <w:jc w:val="both"/>
              <w:rPr>
                <w:rFonts w:ascii="Times New Roman" w:hAnsi="Times New Roman"/>
                <w:color w:val="000000"/>
                <w:sz w:val="24"/>
                <w:szCs w:val="24"/>
              </w:rPr>
            </w:pPr>
            <w:r w:rsidRPr="00F86C36">
              <w:rPr>
                <w:rFonts w:ascii="Times New Roman" w:hAnsi="Times New Roman"/>
                <w:color w:val="000000"/>
                <w:sz w:val="24"/>
                <w:szCs w:val="24"/>
              </w:rPr>
              <w:t>Подготовка и сдача отчета по практике</w:t>
            </w:r>
          </w:p>
        </w:tc>
      </w:tr>
    </w:tbl>
    <w:p w:rsidR="004D4CA7" w:rsidRPr="00F86C36" w:rsidRDefault="004D4CA7" w:rsidP="00F028A5">
      <w:pPr>
        <w:autoSpaceDE w:val="0"/>
        <w:autoSpaceDN w:val="0"/>
        <w:adjustRightInd w:val="0"/>
        <w:spacing w:after="0" w:line="240" w:lineRule="auto"/>
        <w:rPr>
          <w:rFonts w:ascii="Times New Roman" w:hAnsi="Times New Roman"/>
          <w:sz w:val="24"/>
          <w:szCs w:val="24"/>
        </w:rPr>
      </w:pPr>
      <w:r w:rsidRPr="00F86C36">
        <w:rPr>
          <w:rFonts w:ascii="Times New Roman" w:hAnsi="Times New Roman"/>
          <w:sz w:val="24"/>
          <w:szCs w:val="24"/>
        </w:rPr>
        <w:t>Заведующий кафедрой:</w:t>
      </w:r>
      <w:r w:rsidRPr="00F86C36">
        <w:rPr>
          <w:rFonts w:ascii="Times New Roman" w:hAnsi="Times New Roman"/>
          <w:sz w:val="24"/>
          <w:szCs w:val="24"/>
        </w:rPr>
        <w:tab/>
      </w:r>
      <w:r w:rsidRPr="00F86C36">
        <w:rPr>
          <w:rFonts w:ascii="Times New Roman" w:hAnsi="Times New Roman"/>
          <w:sz w:val="24"/>
          <w:szCs w:val="24"/>
        </w:rPr>
        <w:tab/>
        <w:t>___________________ / ___________________</w:t>
      </w:r>
    </w:p>
    <w:p w:rsidR="004D4CA7" w:rsidRPr="00F86C36" w:rsidRDefault="004D4CA7" w:rsidP="00F028A5">
      <w:pPr>
        <w:autoSpaceDE w:val="0"/>
        <w:autoSpaceDN w:val="0"/>
        <w:adjustRightInd w:val="0"/>
        <w:spacing w:after="0" w:line="240" w:lineRule="auto"/>
        <w:rPr>
          <w:rFonts w:ascii="Times New Roman" w:hAnsi="Times New Roman"/>
          <w:sz w:val="24"/>
          <w:szCs w:val="24"/>
        </w:rPr>
      </w:pPr>
      <w:r w:rsidRPr="00F86C36">
        <w:rPr>
          <w:rFonts w:ascii="Times New Roman" w:hAnsi="Times New Roman"/>
          <w:sz w:val="24"/>
          <w:szCs w:val="24"/>
        </w:rPr>
        <w:t xml:space="preserve">Руководитель практики от </w:t>
      </w:r>
    </w:p>
    <w:p w:rsidR="004D4CA7" w:rsidRPr="00F86C36" w:rsidRDefault="004D4CA7" w:rsidP="00F028A5">
      <w:pPr>
        <w:autoSpaceDE w:val="0"/>
        <w:autoSpaceDN w:val="0"/>
        <w:adjustRightInd w:val="0"/>
        <w:spacing w:after="0" w:line="240" w:lineRule="auto"/>
        <w:rPr>
          <w:rFonts w:ascii="Times New Roman" w:hAnsi="Times New Roman"/>
          <w:sz w:val="24"/>
          <w:szCs w:val="24"/>
        </w:rPr>
      </w:pPr>
      <w:r w:rsidRPr="00F86C36">
        <w:rPr>
          <w:rFonts w:ascii="Times New Roman" w:hAnsi="Times New Roman"/>
          <w:sz w:val="24"/>
          <w:szCs w:val="24"/>
        </w:rPr>
        <w:t>ЧУОО ВО «ОмГА»</w:t>
      </w:r>
      <w:r w:rsidRPr="00F86C36">
        <w:rPr>
          <w:rFonts w:ascii="Times New Roman" w:hAnsi="Times New Roman"/>
          <w:sz w:val="24"/>
          <w:szCs w:val="24"/>
        </w:rPr>
        <w:tab/>
      </w:r>
      <w:r w:rsidRPr="00F86C36">
        <w:rPr>
          <w:rFonts w:ascii="Times New Roman" w:hAnsi="Times New Roman"/>
          <w:sz w:val="24"/>
          <w:szCs w:val="24"/>
        </w:rPr>
        <w:tab/>
        <w:t>___________________ / ____________________</w:t>
      </w:r>
    </w:p>
    <w:p w:rsidR="004D4CA7" w:rsidRPr="00F86C36" w:rsidRDefault="004D4CA7" w:rsidP="00F028A5">
      <w:pPr>
        <w:autoSpaceDE w:val="0"/>
        <w:autoSpaceDN w:val="0"/>
        <w:adjustRightInd w:val="0"/>
        <w:spacing w:after="0" w:line="240" w:lineRule="auto"/>
        <w:rPr>
          <w:rFonts w:ascii="Times New Roman" w:hAnsi="Times New Roman"/>
          <w:sz w:val="24"/>
          <w:szCs w:val="24"/>
        </w:rPr>
      </w:pPr>
    </w:p>
    <w:p w:rsidR="004D4CA7" w:rsidRPr="00F86C36" w:rsidRDefault="004D4CA7" w:rsidP="00F028A5">
      <w:pPr>
        <w:autoSpaceDE w:val="0"/>
        <w:autoSpaceDN w:val="0"/>
        <w:adjustRightInd w:val="0"/>
        <w:spacing w:after="0" w:line="240" w:lineRule="auto"/>
        <w:rPr>
          <w:rFonts w:ascii="Times New Roman" w:hAnsi="Times New Roman"/>
          <w:sz w:val="24"/>
          <w:szCs w:val="24"/>
        </w:rPr>
      </w:pPr>
      <w:r w:rsidRPr="00F86C36">
        <w:rPr>
          <w:rFonts w:ascii="Times New Roman" w:hAnsi="Times New Roman"/>
          <w:sz w:val="24"/>
          <w:szCs w:val="24"/>
        </w:rPr>
        <w:t>Руководитель практики профильной организации_____________ / ____________</w:t>
      </w:r>
    </w:p>
    <w:p w:rsidR="004D4CA7" w:rsidRPr="00F86C36" w:rsidRDefault="004D4CA7" w:rsidP="00F028A5">
      <w:pPr>
        <w:spacing w:after="0" w:line="240" w:lineRule="auto"/>
        <w:rPr>
          <w:rFonts w:ascii="Times New Roman" w:hAnsi="Times New Roman"/>
          <w:sz w:val="24"/>
          <w:szCs w:val="24"/>
        </w:rPr>
      </w:pPr>
    </w:p>
    <w:p w:rsidR="004D4CA7" w:rsidRPr="00F86C36" w:rsidRDefault="004D4CA7" w:rsidP="00F028A5">
      <w:pPr>
        <w:shd w:val="clear" w:color="auto" w:fill="FFFFFF"/>
        <w:spacing w:after="0" w:line="240" w:lineRule="auto"/>
        <w:jc w:val="right"/>
        <w:rPr>
          <w:rFonts w:ascii="Times New Roman" w:hAnsi="Times New Roman"/>
          <w:sz w:val="24"/>
          <w:szCs w:val="24"/>
        </w:rPr>
      </w:pPr>
      <w:r w:rsidRPr="00F86C36">
        <w:rPr>
          <w:rFonts w:ascii="Times New Roman" w:hAnsi="Times New Roman"/>
          <w:sz w:val="24"/>
          <w:szCs w:val="24"/>
        </w:rPr>
        <w:t>м.п.</w:t>
      </w:r>
    </w:p>
    <w:p w:rsidR="004D4CA7" w:rsidRPr="00F86C36" w:rsidRDefault="004D4CA7" w:rsidP="00F028A5">
      <w:pPr>
        <w:pStyle w:val="213"/>
        <w:pageBreakBefore/>
        <w:ind w:firstLine="0"/>
        <w:jc w:val="right"/>
        <w:rPr>
          <w:bCs/>
          <w:sz w:val="24"/>
          <w:szCs w:val="24"/>
        </w:rPr>
      </w:pPr>
      <w:r w:rsidRPr="00F86C36">
        <w:rPr>
          <w:bCs/>
          <w:sz w:val="24"/>
          <w:szCs w:val="24"/>
        </w:rPr>
        <w:lastRenderedPageBreak/>
        <w:t xml:space="preserve">Приложение </w:t>
      </w:r>
      <w:r w:rsidR="00EE4722" w:rsidRPr="00F86C36">
        <w:rPr>
          <w:bCs/>
          <w:sz w:val="24"/>
          <w:szCs w:val="24"/>
        </w:rPr>
        <w:t xml:space="preserve"> 5</w:t>
      </w:r>
    </w:p>
    <w:p w:rsidR="004D4CA7" w:rsidRPr="00F86C36" w:rsidRDefault="004D4CA7" w:rsidP="00F028A5">
      <w:pPr>
        <w:pStyle w:val="212"/>
        <w:spacing w:line="240" w:lineRule="auto"/>
        <w:ind w:left="0"/>
        <w:rPr>
          <w:b w:val="0"/>
          <w:bCs w:val="0"/>
          <w:sz w:val="24"/>
          <w:szCs w:val="24"/>
        </w:rPr>
      </w:pPr>
    </w:p>
    <w:p w:rsidR="004D4CA7" w:rsidRPr="00F86C36" w:rsidRDefault="004D4CA7" w:rsidP="00F028A5">
      <w:pPr>
        <w:spacing w:after="0" w:line="240" w:lineRule="auto"/>
        <w:jc w:val="center"/>
        <w:rPr>
          <w:rFonts w:ascii="Times New Roman" w:hAnsi="Times New Roman"/>
          <w:b/>
          <w:sz w:val="24"/>
          <w:szCs w:val="24"/>
        </w:rPr>
      </w:pPr>
      <w:r w:rsidRPr="00F86C36">
        <w:rPr>
          <w:rFonts w:ascii="Times New Roman" w:hAnsi="Times New Roman"/>
          <w:b/>
          <w:sz w:val="24"/>
          <w:szCs w:val="24"/>
        </w:rPr>
        <w:t>ДНЕВНИК ПРАКТИ</w:t>
      </w:r>
      <w:r w:rsidR="004E1B3E">
        <w:rPr>
          <w:rFonts w:ascii="Times New Roman" w:hAnsi="Times New Roman"/>
          <w:b/>
          <w:sz w:val="24"/>
          <w:szCs w:val="24"/>
        </w:rPr>
        <w:t>ЧЕСКОЙ ПОДГОТОВКИ</w:t>
      </w:r>
    </w:p>
    <w:p w:rsidR="004D4CA7" w:rsidRPr="00F86C36"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F86C36" w:rsidTr="004A182B">
        <w:tc>
          <w:tcPr>
            <w:tcW w:w="332" w:type="pct"/>
            <w:vAlign w:val="center"/>
          </w:tcPr>
          <w:p w:rsidR="004D4CA7" w:rsidRPr="00F86C36" w:rsidRDefault="004D4CA7" w:rsidP="004A182B">
            <w:pPr>
              <w:spacing w:after="0" w:line="240" w:lineRule="auto"/>
              <w:jc w:val="center"/>
              <w:rPr>
                <w:rFonts w:ascii="Times New Roman" w:hAnsi="Times New Roman"/>
                <w:sz w:val="24"/>
                <w:szCs w:val="24"/>
              </w:rPr>
            </w:pPr>
            <w:r w:rsidRPr="00F86C36">
              <w:rPr>
                <w:rFonts w:ascii="Times New Roman" w:hAnsi="Times New Roman"/>
                <w:sz w:val="24"/>
                <w:szCs w:val="24"/>
              </w:rPr>
              <w:t>№</w:t>
            </w:r>
          </w:p>
        </w:tc>
        <w:tc>
          <w:tcPr>
            <w:tcW w:w="762" w:type="pct"/>
            <w:vAlign w:val="center"/>
          </w:tcPr>
          <w:p w:rsidR="004D4CA7" w:rsidRPr="00F86C36" w:rsidRDefault="004D4CA7" w:rsidP="004A182B">
            <w:pPr>
              <w:spacing w:after="0" w:line="240" w:lineRule="auto"/>
              <w:jc w:val="center"/>
              <w:rPr>
                <w:rFonts w:ascii="Times New Roman" w:hAnsi="Times New Roman"/>
                <w:sz w:val="24"/>
                <w:szCs w:val="24"/>
              </w:rPr>
            </w:pPr>
            <w:r w:rsidRPr="00F86C36">
              <w:rPr>
                <w:rFonts w:ascii="Times New Roman" w:hAnsi="Times New Roman"/>
                <w:sz w:val="24"/>
                <w:szCs w:val="24"/>
              </w:rPr>
              <w:t>Дата</w:t>
            </w:r>
          </w:p>
        </w:tc>
        <w:tc>
          <w:tcPr>
            <w:tcW w:w="2370" w:type="pct"/>
            <w:vAlign w:val="center"/>
          </w:tcPr>
          <w:p w:rsidR="004D4CA7" w:rsidRPr="00F86C36" w:rsidRDefault="004D4CA7" w:rsidP="004A182B">
            <w:pPr>
              <w:spacing w:after="0" w:line="240" w:lineRule="auto"/>
              <w:jc w:val="center"/>
              <w:rPr>
                <w:rFonts w:ascii="Times New Roman" w:hAnsi="Times New Roman"/>
                <w:sz w:val="24"/>
                <w:szCs w:val="24"/>
              </w:rPr>
            </w:pPr>
            <w:r w:rsidRPr="00F86C36">
              <w:rPr>
                <w:rFonts w:ascii="Times New Roman" w:hAnsi="Times New Roman"/>
                <w:sz w:val="24"/>
                <w:szCs w:val="24"/>
              </w:rPr>
              <w:t>Вид деятельности</w:t>
            </w:r>
          </w:p>
        </w:tc>
        <w:tc>
          <w:tcPr>
            <w:tcW w:w="1536" w:type="pct"/>
            <w:vAlign w:val="center"/>
          </w:tcPr>
          <w:p w:rsidR="004D4CA7" w:rsidRPr="00F86C36" w:rsidRDefault="004D4CA7" w:rsidP="004A182B">
            <w:pPr>
              <w:spacing w:after="0" w:line="240" w:lineRule="auto"/>
              <w:jc w:val="center"/>
              <w:rPr>
                <w:rFonts w:ascii="Times New Roman" w:hAnsi="Times New Roman"/>
                <w:sz w:val="24"/>
                <w:szCs w:val="24"/>
              </w:rPr>
            </w:pPr>
            <w:r w:rsidRPr="00F86C36">
              <w:rPr>
                <w:rFonts w:ascii="Times New Roman" w:hAnsi="Times New Roman"/>
                <w:sz w:val="24"/>
                <w:szCs w:val="24"/>
              </w:rPr>
              <w:t>Подпись руководителя практики профильной организации</w:t>
            </w:r>
          </w:p>
          <w:p w:rsidR="004D4CA7" w:rsidRPr="00F86C36" w:rsidRDefault="004D4CA7" w:rsidP="004A182B">
            <w:pPr>
              <w:spacing w:after="0" w:line="240" w:lineRule="auto"/>
              <w:jc w:val="center"/>
              <w:rPr>
                <w:rFonts w:ascii="Times New Roman" w:hAnsi="Times New Roman"/>
                <w:sz w:val="24"/>
                <w:szCs w:val="24"/>
              </w:rPr>
            </w:pPr>
            <w:r w:rsidRPr="00F86C36">
              <w:rPr>
                <w:rFonts w:ascii="Times New Roman" w:hAnsi="Times New Roman"/>
                <w:sz w:val="24"/>
                <w:szCs w:val="24"/>
              </w:rPr>
              <w:t>о выполнении</w:t>
            </w:r>
          </w:p>
        </w:tc>
      </w:tr>
      <w:tr w:rsidR="004D4CA7" w:rsidRPr="00F86C36" w:rsidTr="004A182B">
        <w:trPr>
          <w:trHeight w:hRule="exact" w:val="851"/>
        </w:trPr>
        <w:tc>
          <w:tcPr>
            <w:tcW w:w="332" w:type="pct"/>
          </w:tcPr>
          <w:p w:rsidR="004D4CA7" w:rsidRPr="00F86C36" w:rsidRDefault="004D4CA7" w:rsidP="004A182B">
            <w:pPr>
              <w:spacing w:after="0" w:line="240" w:lineRule="auto"/>
              <w:jc w:val="center"/>
              <w:rPr>
                <w:rFonts w:ascii="Times New Roman" w:hAnsi="Times New Roman"/>
                <w:sz w:val="24"/>
                <w:szCs w:val="24"/>
                <w:lang w:val="en-US"/>
              </w:rPr>
            </w:pPr>
            <w:r w:rsidRPr="00F86C36">
              <w:rPr>
                <w:rFonts w:ascii="Times New Roman" w:hAnsi="Times New Roman"/>
                <w:sz w:val="24"/>
                <w:szCs w:val="24"/>
                <w:lang w:val="en-US"/>
              </w:rPr>
              <w:t>1</w:t>
            </w:r>
          </w:p>
        </w:tc>
        <w:tc>
          <w:tcPr>
            <w:tcW w:w="762" w:type="pct"/>
          </w:tcPr>
          <w:p w:rsidR="004D4CA7" w:rsidRPr="00F86C36" w:rsidRDefault="004D4CA7" w:rsidP="004A182B">
            <w:pPr>
              <w:spacing w:after="0" w:line="240" w:lineRule="auto"/>
              <w:jc w:val="center"/>
              <w:rPr>
                <w:rFonts w:ascii="Times New Roman" w:hAnsi="Times New Roman"/>
                <w:sz w:val="24"/>
                <w:szCs w:val="24"/>
              </w:rPr>
            </w:pPr>
          </w:p>
        </w:tc>
        <w:tc>
          <w:tcPr>
            <w:tcW w:w="2370" w:type="pct"/>
          </w:tcPr>
          <w:p w:rsidR="004D4CA7" w:rsidRPr="00F86C36" w:rsidRDefault="004D4CA7" w:rsidP="004A182B">
            <w:pPr>
              <w:spacing w:after="0" w:line="240" w:lineRule="auto"/>
              <w:jc w:val="center"/>
              <w:rPr>
                <w:rFonts w:ascii="Times New Roman" w:hAnsi="Times New Roman"/>
                <w:sz w:val="24"/>
                <w:szCs w:val="24"/>
              </w:rPr>
            </w:pPr>
          </w:p>
        </w:tc>
        <w:tc>
          <w:tcPr>
            <w:tcW w:w="1536" w:type="pct"/>
          </w:tcPr>
          <w:p w:rsidR="004D4CA7" w:rsidRPr="00F86C36" w:rsidRDefault="004D4CA7" w:rsidP="004A182B">
            <w:pPr>
              <w:spacing w:after="0" w:line="240" w:lineRule="auto"/>
              <w:jc w:val="center"/>
              <w:rPr>
                <w:rFonts w:ascii="Times New Roman" w:hAnsi="Times New Roman"/>
                <w:sz w:val="24"/>
                <w:szCs w:val="24"/>
              </w:rPr>
            </w:pPr>
          </w:p>
        </w:tc>
      </w:tr>
      <w:tr w:rsidR="004D4CA7" w:rsidRPr="00F86C36" w:rsidTr="004A182B">
        <w:trPr>
          <w:trHeight w:hRule="exact" w:val="851"/>
        </w:trPr>
        <w:tc>
          <w:tcPr>
            <w:tcW w:w="332" w:type="pct"/>
          </w:tcPr>
          <w:p w:rsidR="004D4CA7" w:rsidRPr="00F86C36" w:rsidRDefault="004D4CA7" w:rsidP="004A182B">
            <w:pPr>
              <w:spacing w:after="0" w:line="240" w:lineRule="auto"/>
              <w:jc w:val="center"/>
              <w:rPr>
                <w:rFonts w:ascii="Times New Roman" w:hAnsi="Times New Roman"/>
                <w:sz w:val="24"/>
                <w:szCs w:val="24"/>
                <w:lang w:val="en-US"/>
              </w:rPr>
            </w:pPr>
            <w:r w:rsidRPr="00F86C36">
              <w:rPr>
                <w:rFonts w:ascii="Times New Roman" w:hAnsi="Times New Roman"/>
                <w:sz w:val="24"/>
                <w:szCs w:val="24"/>
                <w:lang w:val="en-US"/>
              </w:rPr>
              <w:t>2</w:t>
            </w:r>
          </w:p>
        </w:tc>
        <w:tc>
          <w:tcPr>
            <w:tcW w:w="762" w:type="pct"/>
          </w:tcPr>
          <w:p w:rsidR="004D4CA7" w:rsidRPr="00F86C36" w:rsidRDefault="004D4CA7" w:rsidP="004A182B">
            <w:pPr>
              <w:spacing w:after="0" w:line="240" w:lineRule="auto"/>
              <w:jc w:val="center"/>
              <w:rPr>
                <w:rFonts w:ascii="Times New Roman" w:hAnsi="Times New Roman"/>
                <w:sz w:val="24"/>
                <w:szCs w:val="24"/>
              </w:rPr>
            </w:pPr>
          </w:p>
        </w:tc>
        <w:tc>
          <w:tcPr>
            <w:tcW w:w="2370" w:type="pct"/>
          </w:tcPr>
          <w:p w:rsidR="004D4CA7" w:rsidRPr="00F86C36" w:rsidRDefault="004D4CA7" w:rsidP="004A182B">
            <w:pPr>
              <w:spacing w:after="0" w:line="240" w:lineRule="auto"/>
              <w:jc w:val="center"/>
              <w:rPr>
                <w:rFonts w:ascii="Times New Roman" w:hAnsi="Times New Roman"/>
                <w:sz w:val="24"/>
                <w:szCs w:val="24"/>
              </w:rPr>
            </w:pPr>
          </w:p>
        </w:tc>
        <w:tc>
          <w:tcPr>
            <w:tcW w:w="1536" w:type="pct"/>
          </w:tcPr>
          <w:p w:rsidR="004D4CA7" w:rsidRPr="00F86C36" w:rsidRDefault="004D4CA7" w:rsidP="004A182B">
            <w:pPr>
              <w:spacing w:after="0" w:line="240" w:lineRule="auto"/>
              <w:jc w:val="center"/>
              <w:rPr>
                <w:rFonts w:ascii="Times New Roman" w:hAnsi="Times New Roman"/>
                <w:sz w:val="24"/>
                <w:szCs w:val="24"/>
              </w:rPr>
            </w:pPr>
          </w:p>
        </w:tc>
      </w:tr>
      <w:tr w:rsidR="004D4CA7" w:rsidRPr="00F86C36" w:rsidTr="004A182B">
        <w:trPr>
          <w:trHeight w:hRule="exact" w:val="851"/>
        </w:trPr>
        <w:tc>
          <w:tcPr>
            <w:tcW w:w="332" w:type="pct"/>
          </w:tcPr>
          <w:p w:rsidR="004D4CA7" w:rsidRPr="00F86C36" w:rsidRDefault="004D4CA7" w:rsidP="004A182B">
            <w:pPr>
              <w:spacing w:after="0" w:line="240" w:lineRule="auto"/>
              <w:jc w:val="center"/>
              <w:rPr>
                <w:rFonts w:ascii="Times New Roman" w:hAnsi="Times New Roman"/>
                <w:sz w:val="24"/>
                <w:szCs w:val="24"/>
                <w:lang w:val="en-US"/>
              </w:rPr>
            </w:pPr>
            <w:r w:rsidRPr="00F86C36">
              <w:rPr>
                <w:rFonts w:ascii="Times New Roman" w:hAnsi="Times New Roman"/>
                <w:sz w:val="24"/>
                <w:szCs w:val="24"/>
                <w:lang w:val="en-US"/>
              </w:rPr>
              <w:t>3</w:t>
            </w:r>
          </w:p>
        </w:tc>
        <w:tc>
          <w:tcPr>
            <w:tcW w:w="762" w:type="pct"/>
          </w:tcPr>
          <w:p w:rsidR="004D4CA7" w:rsidRPr="00F86C36" w:rsidRDefault="004D4CA7" w:rsidP="004A182B">
            <w:pPr>
              <w:spacing w:after="0" w:line="240" w:lineRule="auto"/>
              <w:jc w:val="center"/>
              <w:rPr>
                <w:rFonts w:ascii="Times New Roman" w:hAnsi="Times New Roman"/>
                <w:sz w:val="24"/>
                <w:szCs w:val="24"/>
              </w:rPr>
            </w:pPr>
          </w:p>
        </w:tc>
        <w:tc>
          <w:tcPr>
            <w:tcW w:w="2370" w:type="pct"/>
          </w:tcPr>
          <w:p w:rsidR="004D4CA7" w:rsidRPr="00F86C36" w:rsidRDefault="004D4CA7" w:rsidP="004A182B">
            <w:pPr>
              <w:spacing w:after="0" w:line="240" w:lineRule="auto"/>
              <w:jc w:val="center"/>
              <w:rPr>
                <w:rFonts w:ascii="Times New Roman" w:hAnsi="Times New Roman"/>
                <w:sz w:val="24"/>
                <w:szCs w:val="24"/>
              </w:rPr>
            </w:pPr>
          </w:p>
        </w:tc>
        <w:tc>
          <w:tcPr>
            <w:tcW w:w="1536" w:type="pct"/>
          </w:tcPr>
          <w:p w:rsidR="004D4CA7" w:rsidRPr="00F86C36" w:rsidRDefault="004D4CA7" w:rsidP="004A182B">
            <w:pPr>
              <w:spacing w:after="0" w:line="240" w:lineRule="auto"/>
              <w:jc w:val="center"/>
              <w:rPr>
                <w:rFonts w:ascii="Times New Roman" w:hAnsi="Times New Roman"/>
                <w:sz w:val="24"/>
                <w:szCs w:val="24"/>
              </w:rPr>
            </w:pPr>
          </w:p>
        </w:tc>
      </w:tr>
      <w:tr w:rsidR="004D4CA7" w:rsidRPr="00F86C36" w:rsidTr="004A182B">
        <w:trPr>
          <w:trHeight w:hRule="exact" w:val="851"/>
        </w:trPr>
        <w:tc>
          <w:tcPr>
            <w:tcW w:w="332" w:type="pct"/>
          </w:tcPr>
          <w:p w:rsidR="004D4CA7" w:rsidRPr="00F86C36" w:rsidRDefault="004D4CA7" w:rsidP="004A182B">
            <w:pPr>
              <w:spacing w:after="0" w:line="240" w:lineRule="auto"/>
              <w:jc w:val="center"/>
              <w:rPr>
                <w:rFonts w:ascii="Times New Roman" w:hAnsi="Times New Roman"/>
                <w:sz w:val="24"/>
                <w:szCs w:val="24"/>
                <w:lang w:val="en-US"/>
              </w:rPr>
            </w:pPr>
            <w:r w:rsidRPr="00F86C36">
              <w:rPr>
                <w:rFonts w:ascii="Times New Roman" w:hAnsi="Times New Roman"/>
                <w:sz w:val="24"/>
                <w:szCs w:val="24"/>
                <w:lang w:val="en-US"/>
              </w:rPr>
              <w:t>4</w:t>
            </w:r>
          </w:p>
        </w:tc>
        <w:tc>
          <w:tcPr>
            <w:tcW w:w="762" w:type="pct"/>
          </w:tcPr>
          <w:p w:rsidR="004D4CA7" w:rsidRPr="00F86C36" w:rsidRDefault="004D4CA7" w:rsidP="004A182B">
            <w:pPr>
              <w:spacing w:after="0" w:line="240" w:lineRule="auto"/>
              <w:jc w:val="center"/>
              <w:rPr>
                <w:rFonts w:ascii="Times New Roman" w:hAnsi="Times New Roman"/>
                <w:sz w:val="24"/>
                <w:szCs w:val="24"/>
              </w:rPr>
            </w:pPr>
          </w:p>
        </w:tc>
        <w:tc>
          <w:tcPr>
            <w:tcW w:w="2370" w:type="pct"/>
          </w:tcPr>
          <w:p w:rsidR="004D4CA7" w:rsidRPr="00F86C36" w:rsidRDefault="004D4CA7" w:rsidP="004A182B">
            <w:pPr>
              <w:spacing w:after="0" w:line="240" w:lineRule="auto"/>
              <w:jc w:val="center"/>
              <w:rPr>
                <w:rFonts w:ascii="Times New Roman" w:hAnsi="Times New Roman"/>
                <w:sz w:val="24"/>
                <w:szCs w:val="24"/>
              </w:rPr>
            </w:pPr>
          </w:p>
        </w:tc>
        <w:tc>
          <w:tcPr>
            <w:tcW w:w="1536" w:type="pct"/>
          </w:tcPr>
          <w:p w:rsidR="004D4CA7" w:rsidRPr="00F86C36" w:rsidRDefault="004D4CA7" w:rsidP="004A182B">
            <w:pPr>
              <w:spacing w:after="0" w:line="240" w:lineRule="auto"/>
              <w:jc w:val="center"/>
              <w:rPr>
                <w:rFonts w:ascii="Times New Roman" w:hAnsi="Times New Roman"/>
                <w:sz w:val="24"/>
                <w:szCs w:val="24"/>
              </w:rPr>
            </w:pPr>
          </w:p>
        </w:tc>
      </w:tr>
      <w:tr w:rsidR="004D4CA7" w:rsidRPr="00F86C36" w:rsidTr="004A182B">
        <w:trPr>
          <w:trHeight w:hRule="exact" w:val="851"/>
        </w:trPr>
        <w:tc>
          <w:tcPr>
            <w:tcW w:w="332" w:type="pct"/>
          </w:tcPr>
          <w:p w:rsidR="004D4CA7" w:rsidRPr="00F86C36" w:rsidRDefault="004D4CA7" w:rsidP="004A182B">
            <w:pPr>
              <w:spacing w:after="0" w:line="240" w:lineRule="auto"/>
              <w:jc w:val="center"/>
              <w:rPr>
                <w:rFonts w:ascii="Times New Roman" w:hAnsi="Times New Roman"/>
                <w:sz w:val="24"/>
                <w:szCs w:val="24"/>
                <w:lang w:val="en-US"/>
              </w:rPr>
            </w:pPr>
            <w:r w:rsidRPr="00F86C36">
              <w:rPr>
                <w:rFonts w:ascii="Times New Roman" w:hAnsi="Times New Roman"/>
                <w:sz w:val="24"/>
                <w:szCs w:val="24"/>
                <w:lang w:val="en-US"/>
              </w:rPr>
              <w:t>5</w:t>
            </w:r>
          </w:p>
        </w:tc>
        <w:tc>
          <w:tcPr>
            <w:tcW w:w="762" w:type="pct"/>
          </w:tcPr>
          <w:p w:rsidR="004D4CA7" w:rsidRPr="00F86C36" w:rsidRDefault="004D4CA7" w:rsidP="004A182B">
            <w:pPr>
              <w:spacing w:after="0" w:line="240" w:lineRule="auto"/>
              <w:jc w:val="center"/>
              <w:rPr>
                <w:rFonts w:ascii="Times New Roman" w:hAnsi="Times New Roman"/>
                <w:sz w:val="24"/>
                <w:szCs w:val="24"/>
              </w:rPr>
            </w:pPr>
          </w:p>
        </w:tc>
        <w:tc>
          <w:tcPr>
            <w:tcW w:w="2370" w:type="pct"/>
          </w:tcPr>
          <w:p w:rsidR="004D4CA7" w:rsidRPr="00F86C36" w:rsidRDefault="004D4CA7" w:rsidP="004A182B">
            <w:pPr>
              <w:spacing w:after="0" w:line="240" w:lineRule="auto"/>
              <w:jc w:val="center"/>
              <w:rPr>
                <w:rFonts w:ascii="Times New Roman" w:hAnsi="Times New Roman"/>
                <w:sz w:val="24"/>
                <w:szCs w:val="24"/>
              </w:rPr>
            </w:pPr>
          </w:p>
        </w:tc>
        <w:tc>
          <w:tcPr>
            <w:tcW w:w="1536" w:type="pct"/>
          </w:tcPr>
          <w:p w:rsidR="004D4CA7" w:rsidRPr="00F86C36" w:rsidRDefault="004D4CA7" w:rsidP="004A182B">
            <w:pPr>
              <w:spacing w:after="0" w:line="240" w:lineRule="auto"/>
              <w:jc w:val="center"/>
              <w:rPr>
                <w:rFonts w:ascii="Times New Roman" w:hAnsi="Times New Roman"/>
                <w:sz w:val="24"/>
                <w:szCs w:val="24"/>
              </w:rPr>
            </w:pPr>
          </w:p>
        </w:tc>
      </w:tr>
      <w:tr w:rsidR="004D4CA7" w:rsidRPr="00F86C36" w:rsidTr="004A182B">
        <w:trPr>
          <w:trHeight w:hRule="exact" w:val="851"/>
        </w:trPr>
        <w:tc>
          <w:tcPr>
            <w:tcW w:w="332" w:type="pct"/>
          </w:tcPr>
          <w:p w:rsidR="004D4CA7" w:rsidRPr="00F86C36" w:rsidRDefault="004D4CA7" w:rsidP="004A182B">
            <w:pPr>
              <w:spacing w:after="0" w:line="240" w:lineRule="auto"/>
              <w:jc w:val="center"/>
              <w:rPr>
                <w:rFonts w:ascii="Times New Roman" w:hAnsi="Times New Roman"/>
                <w:sz w:val="24"/>
                <w:szCs w:val="24"/>
              </w:rPr>
            </w:pPr>
            <w:r w:rsidRPr="00F86C36">
              <w:rPr>
                <w:rFonts w:ascii="Times New Roman" w:hAnsi="Times New Roman"/>
                <w:sz w:val="24"/>
                <w:szCs w:val="24"/>
              </w:rPr>
              <w:t>6</w:t>
            </w:r>
          </w:p>
        </w:tc>
        <w:tc>
          <w:tcPr>
            <w:tcW w:w="762" w:type="pct"/>
          </w:tcPr>
          <w:p w:rsidR="004D4CA7" w:rsidRPr="00F86C36" w:rsidRDefault="004D4CA7" w:rsidP="004A182B">
            <w:pPr>
              <w:spacing w:after="0" w:line="240" w:lineRule="auto"/>
              <w:jc w:val="center"/>
              <w:rPr>
                <w:rFonts w:ascii="Times New Roman" w:hAnsi="Times New Roman"/>
                <w:sz w:val="24"/>
                <w:szCs w:val="24"/>
              </w:rPr>
            </w:pPr>
          </w:p>
        </w:tc>
        <w:tc>
          <w:tcPr>
            <w:tcW w:w="2370" w:type="pct"/>
          </w:tcPr>
          <w:p w:rsidR="004D4CA7" w:rsidRPr="00F86C36" w:rsidRDefault="004D4CA7" w:rsidP="004A182B">
            <w:pPr>
              <w:spacing w:after="0" w:line="240" w:lineRule="auto"/>
              <w:jc w:val="center"/>
              <w:rPr>
                <w:rFonts w:ascii="Times New Roman" w:hAnsi="Times New Roman"/>
                <w:sz w:val="24"/>
                <w:szCs w:val="24"/>
              </w:rPr>
            </w:pPr>
          </w:p>
        </w:tc>
        <w:tc>
          <w:tcPr>
            <w:tcW w:w="1536" w:type="pct"/>
          </w:tcPr>
          <w:p w:rsidR="004D4CA7" w:rsidRPr="00F86C36" w:rsidRDefault="004D4CA7" w:rsidP="004A182B">
            <w:pPr>
              <w:spacing w:after="0" w:line="240" w:lineRule="auto"/>
              <w:jc w:val="center"/>
              <w:rPr>
                <w:rFonts w:ascii="Times New Roman" w:hAnsi="Times New Roman"/>
                <w:sz w:val="24"/>
                <w:szCs w:val="24"/>
              </w:rPr>
            </w:pPr>
          </w:p>
        </w:tc>
      </w:tr>
    </w:tbl>
    <w:p w:rsidR="004D4CA7" w:rsidRPr="00F86C36" w:rsidRDefault="004D4CA7" w:rsidP="00F028A5">
      <w:pPr>
        <w:spacing w:after="0" w:line="240" w:lineRule="auto"/>
        <w:jc w:val="center"/>
        <w:rPr>
          <w:rFonts w:ascii="Times New Roman" w:hAnsi="Times New Roman"/>
          <w:sz w:val="24"/>
          <w:szCs w:val="24"/>
        </w:rPr>
      </w:pPr>
    </w:p>
    <w:p w:rsidR="004D4CA7" w:rsidRPr="00F86C36" w:rsidRDefault="004D4CA7" w:rsidP="00F028A5">
      <w:pPr>
        <w:spacing w:after="0" w:line="240" w:lineRule="auto"/>
        <w:rPr>
          <w:rFonts w:ascii="Times New Roman" w:hAnsi="Times New Roman"/>
          <w:sz w:val="24"/>
          <w:szCs w:val="24"/>
        </w:rPr>
      </w:pPr>
      <w:r w:rsidRPr="00F86C36">
        <w:rPr>
          <w:rFonts w:ascii="Times New Roman" w:hAnsi="Times New Roman"/>
          <w:sz w:val="24"/>
          <w:szCs w:val="24"/>
        </w:rPr>
        <w:t>Подпись обучающегося ___________</w:t>
      </w:r>
    </w:p>
    <w:p w:rsidR="00597179" w:rsidRPr="00F86C36" w:rsidRDefault="004D4CA7" w:rsidP="00597179">
      <w:pPr>
        <w:spacing w:after="0" w:line="240" w:lineRule="auto"/>
        <w:rPr>
          <w:rFonts w:ascii="Times New Roman" w:hAnsi="Times New Roman"/>
          <w:bCs/>
          <w:sz w:val="24"/>
          <w:szCs w:val="24"/>
        </w:rPr>
      </w:pPr>
      <w:r w:rsidRPr="00F86C36">
        <w:rPr>
          <w:rFonts w:ascii="Times New Roman" w:hAnsi="Times New Roman"/>
          <w:sz w:val="24"/>
          <w:szCs w:val="24"/>
        </w:rPr>
        <w:t xml:space="preserve">Подпись руководителя практики </w:t>
      </w:r>
      <w:r w:rsidRPr="00F86C36">
        <w:rPr>
          <w:rFonts w:ascii="Times New Roman" w:hAnsi="Times New Roman"/>
          <w:sz w:val="24"/>
          <w:szCs w:val="24"/>
        </w:rPr>
        <w:br/>
        <w:t>от принимающей организации _______________________</w:t>
      </w:r>
      <w:r w:rsidRPr="00F86C36">
        <w:rPr>
          <w:rFonts w:ascii="Times New Roman" w:hAnsi="Times New Roman"/>
          <w:sz w:val="24"/>
          <w:szCs w:val="24"/>
        </w:rPr>
        <w:br w:type="page"/>
      </w:r>
    </w:p>
    <w:p w:rsidR="004D4CA7" w:rsidRPr="00F86C36" w:rsidRDefault="004D4CA7" w:rsidP="00511B26">
      <w:pPr>
        <w:spacing w:after="0" w:line="240" w:lineRule="auto"/>
        <w:jc w:val="right"/>
        <w:rPr>
          <w:rFonts w:ascii="Times New Roman" w:hAnsi="Times New Roman"/>
          <w:bCs/>
          <w:sz w:val="24"/>
          <w:szCs w:val="24"/>
        </w:rPr>
      </w:pPr>
      <w:r w:rsidRPr="00F86C36">
        <w:rPr>
          <w:rFonts w:ascii="Times New Roman" w:hAnsi="Times New Roman"/>
          <w:bCs/>
          <w:sz w:val="24"/>
          <w:szCs w:val="24"/>
        </w:rPr>
        <w:lastRenderedPageBreak/>
        <w:t>Приложение 6</w:t>
      </w:r>
    </w:p>
    <w:p w:rsidR="004D4CA7" w:rsidRPr="00F86C36" w:rsidRDefault="004D4CA7" w:rsidP="00F028A5">
      <w:pPr>
        <w:spacing w:after="0" w:line="240" w:lineRule="auto"/>
        <w:jc w:val="right"/>
        <w:rPr>
          <w:rFonts w:ascii="Times New Roman" w:hAnsi="Times New Roman"/>
          <w:sz w:val="24"/>
          <w:szCs w:val="24"/>
        </w:rPr>
      </w:pPr>
    </w:p>
    <w:p w:rsidR="004D4CA7" w:rsidRPr="00F86C36" w:rsidRDefault="004D4CA7" w:rsidP="00F028A5">
      <w:pPr>
        <w:spacing w:after="0" w:line="240" w:lineRule="auto"/>
        <w:jc w:val="center"/>
        <w:rPr>
          <w:rFonts w:ascii="Times New Roman" w:hAnsi="Times New Roman"/>
          <w:sz w:val="24"/>
          <w:szCs w:val="24"/>
          <w:shd w:val="clear" w:color="auto" w:fill="FFFFFF"/>
        </w:rPr>
      </w:pPr>
      <w:r w:rsidRPr="00F86C36">
        <w:rPr>
          <w:rFonts w:ascii="Times New Roman" w:hAnsi="Times New Roman"/>
          <w:sz w:val="24"/>
          <w:szCs w:val="24"/>
          <w:shd w:val="clear" w:color="auto" w:fill="FFFFFF"/>
        </w:rPr>
        <w:t>ОТЗЫВ-ХАРАКТЕРИСТИКА</w:t>
      </w:r>
    </w:p>
    <w:p w:rsidR="004D4CA7" w:rsidRPr="00F86C36" w:rsidRDefault="004D4CA7" w:rsidP="00F028A5">
      <w:pPr>
        <w:spacing w:after="0" w:line="240" w:lineRule="auto"/>
        <w:jc w:val="both"/>
        <w:rPr>
          <w:rFonts w:ascii="Times New Roman" w:hAnsi="Times New Roman"/>
          <w:sz w:val="24"/>
          <w:szCs w:val="24"/>
          <w:shd w:val="clear" w:color="auto" w:fill="FFFFFF"/>
        </w:rPr>
      </w:pPr>
      <w:r w:rsidRPr="00F86C36">
        <w:rPr>
          <w:rFonts w:ascii="Times New Roman" w:hAnsi="Times New Roman"/>
          <w:sz w:val="24"/>
          <w:szCs w:val="24"/>
          <w:shd w:val="clear" w:color="auto" w:fill="FFFFFF"/>
        </w:rPr>
        <w:t>Студент (ка)______________________________________________________</w:t>
      </w:r>
    </w:p>
    <w:p w:rsidR="004D4CA7" w:rsidRPr="00F86C36" w:rsidRDefault="004D4CA7" w:rsidP="00F028A5">
      <w:pPr>
        <w:spacing w:after="0" w:line="240" w:lineRule="auto"/>
        <w:jc w:val="center"/>
        <w:rPr>
          <w:rFonts w:ascii="Times New Roman" w:hAnsi="Times New Roman"/>
          <w:sz w:val="24"/>
          <w:szCs w:val="24"/>
        </w:rPr>
      </w:pPr>
      <w:r w:rsidRPr="00F86C36">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F86C36" w:rsidRDefault="004D4CA7" w:rsidP="00F028A5">
      <w:pPr>
        <w:spacing w:after="0" w:line="240" w:lineRule="auto"/>
        <w:jc w:val="center"/>
        <w:rPr>
          <w:rFonts w:ascii="Times New Roman" w:hAnsi="Times New Roman"/>
          <w:sz w:val="24"/>
          <w:szCs w:val="24"/>
        </w:rPr>
      </w:pPr>
      <w:r w:rsidRPr="00F86C36">
        <w:rPr>
          <w:rFonts w:ascii="Times New Roman" w:hAnsi="Times New Roman"/>
          <w:sz w:val="24"/>
          <w:szCs w:val="24"/>
          <w:shd w:val="clear" w:color="auto" w:fill="FFFFFF"/>
        </w:rPr>
        <w:t>с «___» ____________________20___г.  по «___» ____________________20___г.</w:t>
      </w:r>
    </w:p>
    <w:p w:rsidR="004D4CA7" w:rsidRPr="00F86C36" w:rsidRDefault="004D4CA7" w:rsidP="00F028A5">
      <w:pPr>
        <w:spacing w:after="0" w:line="240" w:lineRule="auto"/>
        <w:jc w:val="center"/>
        <w:rPr>
          <w:rFonts w:ascii="Times New Roman" w:hAnsi="Times New Roman"/>
          <w:sz w:val="24"/>
          <w:szCs w:val="24"/>
        </w:rPr>
      </w:pPr>
      <w:r w:rsidRPr="00F86C36">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F86C36" w:rsidRDefault="004D4CA7" w:rsidP="00F028A5">
      <w:pPr>
        <w:spacing w:after="0" w:line="240" w:lineRule="auto"/>
        <w:jc w:val="center"/>
        <w:rPr>
          <w:rFonts w:ascii="Times New Roman" w:hAnsi="Times New Roman"/>
          <w:sz w:val="24"/>
          <w:szCs w:val="24"/>
        </w:rPr>
      </w:pPr>
      <w:r w:rsidRPr="00F86C36">
        <w:rPr>
          <w:rFonts w:ascii="Times New Roman" w:hAnsi="Times New Roman"/>
          <w:sz w:val="24"/>
          <w:szCs w:val="24"/>
          <w:shd w:val="clear" w:color="auto" w:fill="FFFFFF"/>
        </w:rPr>
        <w:t>(адрес, наименование организации)</w:t>
      </w:r>
    </w:p>
    <w:p w:rsidR="004D4CA7" w:rsidRPr="00F86C36" w:rsidRDefault="004D4CA7" w:rsidP="00F028A5">
      <w:pPr>
        <w:spacing w:after="0" w:line="240" w:lineRule="auto"/>
        <w:jc w:val="center"/>
        <w:rPr>
          <w:rFonts w:ascii="Times New Roman" w:hAnsi="Times New Roman"/>
          <w:sz w:val="24"/>
          <w:szCs w:val="24"/>
        </w:rPr>
      </w:pPr>
      <w:r w:rsidRPr="00F86C36">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F86C36" w:rsidRDefault="004D4CA7" w:rsidP="00F028A5">
      <w:pPr>
        <w:spacing w:after="0" w:line="240" w:lineRule="auto"/>
        <w:jc w:val="center"/>
        <w:rPr>
          <w:rFonts w:ascii="Times New Roman" w:hAnsi="Times New Roman"/>
          <w:sz w:val="24"/>
          <w:szCs w:val="24"/>
          <w:shd w:val="clear" w:color="auto" w:fill="FFFFFF"/>
        </w:rPr>
      </w:pPr>
    </w:p>
    <w:p w:rsidR="004D4CA7" w:rsidRPr="00F86C36" w:rsidRDefault="004D4CA7" w:rsidP="00F028A5">
      <w:pPr>
        <w:spacing w:after="0" w:line="240" w:lineRule="auto"/>
        <w:jc w:val="center"/>
        <w:rPr>
          <w:rFonts w:ascii="Times New Roman" w:hAnsi="Times New Roman"/>
          <w:sz w:val="24"/>
          <w:szCs w:val="24"/>
          <w:shd w:val="clear" w:color="auto" w:fill="FFFFFF"/>
        </w:rPr>
      </w:pPr>
      <w:r w:rsidRPr="00F86C36">
        <w:rPr>
          <w:rFonts w:ascii="Times New Roman" w:hAnsi="Times New Roman"/>
          <w:sz w:val="24"/>
          <w:szCs w:val="24"/>
          <w:shd w:val="clear" w:color="auto" w:fill="FFFFFF"/>
        </w:rPr>
        <w:t>В ходе практики обнаружил(а) следующие компетенции:</w:t>
      </w:r>
    </w:p>
    <w:p w:rsidR="004D4CA7" w:rsidRPr="00F86C36" w:rsidRDefault="004D4CA7" w:rsidP="00F028A5">
      <w:pPr>
        <w:spacing w:after="0" w:line="240" w:lineRule="auto"/>
        <w:jc w:val="center"/>
        <w:rPr>
          <w:rFonts w:ascii="Times New Roman" w:hAnsi="Times New Roman"/>
          <w:sz w:val="24"/>
          <w:szCs w:val="24"/>
          <w:shd w:val="clear" w:color="auto" w:fill="FFFFFF"/>
        </w:rPr>
      </w:pPr>
      <w:r w:rsidRPr="00F86C36">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F86C36" w:rsidRDefault="004D4CA7" w:rsidP="00F028A5">
      <w:pPr>
        <w:spacing w:after="0" w:line="240" w:lineRule="auto"/>
        <w:jc w:val="both"/>
        <w:rPr>
          <w:rFonts w:ascii="Times New Roman" w:hAnsi="Times New Roman"/>
          <w:sz w:val="24"/>
          <w:szCs w:val="24"/>
          <w:shd w:val="clear" w:color="auto" w:fill="FFFFFF"/>
        </w:rPr>
      </w:pPr>
      <w:r w:rsidRPr="00F86C36">
        <w:rPr>
          <w:rFonts w:ascii="Times New Roman" w:hAnsi="Times New Roman"/>
          <w:sz w:val="24"/>
          <w:szCs w:val="24"/>
          <w:shd w:val="clear" w:color="auto" w:fill="FFFFFF"/>
        </w:rPr>
        <w:t>______________________________________________________________________</w:t>
      </w:r>
    </w:p>
    <w:p w:rsidR="004D4CA7" w:rsidRPr="00F86C36" w:rsidRDefault="004D4CA7" w:rsidP="00F028A5">
      <w:pPr>
        <w:spacing w:after="0" w:line="240" w:lineRule="auto"/>
        <w:jc w:val="both"/>
        <w:rPr>
          <w:rFonts w:ascii="Times New Roman" w:hAnsi="Times New Roman"/>
          <w:sz w:val="24"/>
          <w:szCs w:val="24"/>
        </w:rPr>
      </w:pPr>
      <w:r w:rsidRPr="00F86C36">
        <w:rPr>
          <w:rFonts w:ascii="Times New Roman" w:hAnsi="Times New Roman"/>
          <w:sz w:val="24"/>
          <w:szCs w:val="24"/>
          <w:shd w:val="clear" w:color="auto" w:fill="FFFFFF"/>
        </w:rPr>
        <w:t>______________________________________________________________________</w:t>
      </w:r>
    </w:p>
    <w:p w:rsidR="004D4CA7" w:rsidRPr="00F86C36" w:rsidRDefault="004D4CA7" w:rsidP="00F028A5">
      <w:pPr>
        <w:spacing w:after="0" w:line="240" w:lineRule="auto"/>
        <w:jc w:val="both"/>
        <w:rPr>
          <w:rFonts w:ascii="Times New Roman" w:hAnsi="Times New Roman"/>
          <w:sz w:val="24"/>
          <w:szCs w:val="24"/>
        </w:rPr>
      </w:pPr>
      <w:r w:rsidRPr="00F86C36">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F86C36" w:rsidRDefault="004D4CA7" w:rsidP="00F028A5">
      <w:pPr>
        <w:spacing w:after="0" w:line="240" w:lineRule="auto"/>
        <w:jc w:val="both"/>
        <w:rPr>
          <w:rFonts w:ascii="Times New Roman" w:hAnsi="Times New Roman"/>
          <w:sz w:val="24"/>
          <w:szCs w:val="24"/>
          <w:shd w:val="clear" w:color="auto" w:fill="FFFFFF"/>
        </w:rPr>
      </w:pPr>
    </w:p>
    <w:p w:rsidR="004D4CA7" w:rsidRPr="00F86C36" w:rsidRDefault="004D4CA7" w:rsidP="00F028A5">
      <w:pPr>
        <w:spacing w:after="0" w:line="240" w:lineRule="auto"/>
        <w:jc w:val="both"/>
        <w:rPr>
          <w:rFonts w:ascii="Times New Roman" w:hAnsi="Times New Roman"/>
          <w:sz w:val="24"/>
          <w:szCs w:val="24"/>
        </w:rPr>
      </w:pPr>
      <w:r w:rsidRPr="00F86C36">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86C36">
        <w:rPr>
          <w:rFonts w:ascii="Times New Roman" w:hAnsi="Times New Roman"/>
          <w:sz w:val="24"/>
          <w:szCs w:val="24"/>
        </w:rPr>
        <w:br/>
      </w:r>
      <w:r w:rsidRPr="00F86C36">
        <w:rPr>
          <w:rFonts w:ascii="Times New Roman" w:hAnsi="Times New Roman"/>
          <w:sz w:val="24"/>
          <w:szCs w:val="24"/>
          <w:shd w:val="clear" w:color="auto" w:fill="FFFFFF"/>
        </w:rPr>
        <w:t>Рекомендуемая оценка _________________________________________________</w:t>
      </w:r>
      <w:r w:rsidRPr="00F86C36">
        <w:rPr>
          <w:rFonts w:ascii="Times New Roman" w:hAnsi="Times New Roman"/>
          <w:sz w:val="24"/>
          <w:szCs w:val="24"/>
        </w:rPr>
        <w:br/>
      </w:r>
      <w:r w:rsidRPr="00F86C36">
        <w:rPr>
          <w:rFonts w:ascii="Times New Roman" w:hAnsi="Times New Roman"/>
          <w:sz w:val="24"/>
          <w:szCs w:val="24"/>
          <w:shd w:val="clear" w:color="auto" w:fill="FFFFFF"/>
        </w:rPr>
        <w:t>Р</w:t>
      </w:r>
      <w:r w:rsidRPr="00F86C36">
        <w:rPr>
          <w:rFonts w:ascii="Times New Roman" w:hAnsi="Times New Roman"/>
          <w:sz w:val="24"/>
          <w:szCs w:val="24"/>
        </w:rPr>
        <w:t>уководитель практики от принимающей организации________________________</w:t>
      </w:r>
    </w:p>
    <w:p w:rsidR="004D4CA7" w:rsidRPr="00F86C36" w:rsidRDefault="004D4CA7" w:rsidP="00F028A5">
      <w:pPr>
        <w:spacing w:after="0" w:line="240" w:lineRule="auto"/>
        <w:jc w:val="both"/>
        <w:rPr>
          <w:rFonts w:ascii="Times New Roman" w:hAnsi="Times New Roman"/>
          <w:sz w:val="24"/>
          <w:szCs w:val="24"/>
        </w:rPr>
      </w:pPr>
      <w:r w:rsidRPr="00F86C36">
        <w:rPr>
          <w:rFonts w:ascii="Times New Roman" w:hAnsi="Times New Roman"/>
          <w:sz w:val="24"/>
          <w:szCs w:val="24"/>
        </w:rPr>
        <w:t>Подпись ____________________________________________________________________</w:t>
      </w:r>
    </w:p>
    <w:p w:rsidR="004D4CA7" w:rsidRPr="00F86C36" w:rsidRDefault="004D4CA7" w:rsidP="00F028A5">
      <w:pPr>
        <w:spacing w:after="0" w:line="240" w:lineRule="auto"/>
        <w:jc w:val="both"/>
        <w:rPr>
          <w:rFonts w:ascii="Times New Roman" w:hAnsi="Times New Roman"/>
          <w:sz w:val="24"/>
          <w:szCs w:val="24"/>
        </w:rPr>
      </w:pPr>
    </w:p>
    <w:p w:rsidR="004D4CA7" w:rsidRPr="00F86C36" w:rsidRDefault="004D4CA7" w:rsidP="00F028A5">
      <w:pPr>
        <w:spacing w:after="0" w:line="240" w:lineRule="auto"/>
        <w:jc w:val="both"/>
        <w:rPr>
          <w:rFonts w:ascii="Times New Roman" w:hAnsi="Times New Roman"/>
          <w:sz w:val="24"/>
          <w:szCs w:val="24"/>
        </w:rPr>
      </w:pPr>
    </w:p>
    <w:p w:rsidR="004D4CA7" w:rsidRPr="00F86C36" w:rsidRDefault="004D4CA7" w:rsidP="00F028A5">
      <w:pPr>
        <w:spacing w:after="0" w:line="240" w:lineRule="auto"/>
        <w:jc w:val="both"/>
        <w:rPr>
          <w:rFonts w:ascii="Times New Roman" w:hAnsi="Times New Roman"/>
          <w:sz w:val="24"/>
          <w:szCs w:val="24"/>
        </w:rPr>
      </w:pPr>
    </w:p>
    <w:p w:rsidR="004D4CA7" w:rsidRPr="00F86C36" w:rsidRDefault="004D4CA7" w:rsidP="00F028A5">
      <w:pPr>
        <w:spacing w:after="0" w:line="240" w:lineRule="auto"/>
        <w:jc w:val="both"/>
        <w:rPr>
          <w:rFonts w:ascii="Times New Roman" w:hAnsi="Times New Roman"/>
          <w:sz w:val="24"/>
          <w:szCs w:val="24"/>
        </w:rPr>
      </w:pPr>
      <w:r w:rsidRPr="00F86C36">
        <w:rPr>
          <w:rFonts w:ascii="Times New Roman" w:hAnsi="Times New Roman"/>
          <w:sz w:val="24"/>
          <w:szCs w:val="24"/>
        </w:rPr>
        <w:t xml:space="preserve">                                                                                                                                м.п.</w:t>
      </w:r>
    </w:p>
    <w:p w:rsidR="004D4CA7" w:rsidRPr="00F86C36" w:rsidRDefault="004D4CA7" w:rsidP="00F028A5">
      <w:pPr>
        <w:spacing w:after="0" w:line="240" w:lineRule="auto"/>
        <w:jc w:val="right"/>
        <w:rPr>
          <w:rFonts w:ascii="Times New Roman" w:hAnsi="Times New Roman"/>
          <w:sz w:val="24"/>
          <w:szCs w:val="24"/>
        </w:rPr>
      </w:pPr>
    </w:p>
    <w:p w:rsidR="004D4CA7" w:rsidRPr="00F86C36" w:rsidRDefault="004D4CA7" w:rsidP="00F028A5">
      <w:pPr>
        <w:spacing w:after="0" w:line="240" w:lineRule="auto"/>
        <w:jc w:val="right"/>
        <w:rPr>
          <w:rFonts w:ascii="Times New Roman" w:hAnsi="Times New Roman"/>
          <w:sz w:val="24"/>
          <w:szCs w:val="24"/>
        </w:rPr>
      </w:pPr>
    </w:p>
    <w:p w:rsidR="004D4CA7" w:rsidRPr="00F86C36" w:rsidRDefault="004D4CA7" w:rsidP="00F028A5">
      <w:pPr>
        <w:spacing w:after="0" w:line="240" w:lineRule="auto"/>
        <w:jc w:val="right"/>
        <w:rPr>
          <w:rFonts w:ascii="Times New Roman" w:hAnsi="Times New Roman"/>
          <w:sz w:val="24"/>
          <w:szCs w:val="24"/>
        </w:rPr>
      </w:pPr>
    </w:p>
    <w:p w:rsidR="004D4CA7" w:rsidRPr="00F86C36" w:rsidRDefault="004D4CA7" w:rsidP="00F028A5">
      <w:pPr>
        <w:rPr>
          <w:rFonts w:ascii="Times New Roman" w:hAnsi="Times New Roman"/>
          <w:sz w:val="24"/>
          <w:szCs w:val="24"/>
        </w:rPr>
      </w:pPr>
      <w:r w:rsidRPr="00F86C36">
        <w:rPr>
          <w:rFonts w:ascii="Times New Roman" w:hAnsi="Times New Roman"/>
          <w:sz w:val="24"/>
          <w:szCs w:val="24"/>
        </w:rPr>
        <w:br w:type="page"/>
      </w:r>
    </w:p>
    <w:p w:rsidR="004D4CA7" w:rsidRPr="00F86C36" w:rsidRDefault="004D4CA7" w:rsidP="00F028A5">
      <w:pPr>
        <w:spacing w:after="0" w:line="360" w:lineRule="auto"/>
        <w:ind w:left="4100" w:firstLine="720"/>
        <w:jc w:val="right"/>
        <w:rPr>
          <w:rFonts w:ascii="Times New Roman" w:hAnsi="Times New Roman"/>
          <w:bCs/>
          <w:sz w:val="24"/>
          <w:szCs w:val="24"/>
        </w:rPr>
      </w:pPr>
      <w:r w:rsidRPr="00F86C36">
        <w:rPr>
          <w:rFonts w:ascii="Times New Roman" w:hAnsi="Times New Roman"/>
          <w:bCs/>
          <w:sz w:val="24"/>
          <w:szCs w:val="24"/>
        </w:rPr>
        <w:lastRenderedPageBreak/>
        <w:t>Приложение 7</w:t>
      </w:r>
    </w:p>
    <w:p w:rsidR="004D4CA7" w:rsidRPr="00F86C36" w:rsidRDefault="004D4CA7" w:rsidP="00F028A5">
      <w:pPr>
        <w:spacing w:after="0" w:line="240" w:lineRule="auto"/>
        <w:jc w:val="center"/>
        <w:rPr>
          <w:rFonts w:ascii="Times New Roman" w:hAnsi="Times New Roman"/>
          <w:i/>
          <w:sz w:val="24"/>
          <w:szCs w:val="24"/>
        </w:rPr>
      </w:pPr>
      <w:r w:rsidRPr="00F86C36">
        <w:rPr>
          <w:rFonts w:ascii="Times New Roman" w:hAnsi="Times New Roman"/>
          <w:i/>
          <w:sz w:val="24"/>
          <w:szCs w:val="24"/>
        </w:rPr>
        <w:t xml:space="preserve">Образец заявления для прохождения учебной практики  </w:t>
      </w:r>
    </w:p>
    <w:p w:rsidR="004D4CA7" w:rsidRPr="00F86C36" w:rsidRDefault="004D4CA7" w:rsidP="00F028A5">
      <w:pPr>
        <w:spacing w:after="0" w:line="240" w:lineRule="auto"/>
        <w:ind w:left="4100" w:firstLine="720"/>
        <w:jc w:val="right"/>
        <w:rPr>
          <w:rFonts w:ascii="Times New Roman" w:hAnsi="Times New Roman"/>
          <w:b/>
          <w:bCs/>
          <w:sz w:val="24"/>
          <w:szCs w:val="24"/>
        </w:rPr>
      </w:pPr>
    </w:p>
    <w:p w:rsidR="004D4CA7" w:rsidRPr="00F86C36" w:rsidRDefault="004D4CA7" w:rsidP="00F028A5">
      <w:pPr>
        <w:spacing w:after="0" w:line="240" w:lineRule="auto"/>
        <w:jc w:val="both"/>
        <w:rPr>
          <w:rFonts w:ascii="Times New Roman" w:hAnsi="Times New Roman"/>
          <w:sz w:val="24"/>
          <w:szCs w:val="24"/>
        </w:rPr>
      </w:pPr>
    </w:p>
    <w:p w:rsidR="004D4CA7" w:rsidRPr="00F86C36"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F86C36" w:rsidRDefault="004D4CA7" w:rsidP="00F028A5">
      <w:pPr>
        <w:tabs>
          <w:tab w:val="left" w:pos="4680"/>
          <w:tab w:val="left" w:pos="5040"/>
        </w:tabs>
        <w:spacing w:after="0" w:line="240" w:lineRule="auto"/>
        <w:jc w:val="center"/>
        <w:rPr>
          <w:rFonts w:ascii="Times New Roman" w:hAnsi="Times New Roman"/>
          <w:sz w:val="24"/>
          <w:szCs w:val="24"/>
        </w:rPr>
      </w:pPr>
      <w:r w:rsidRPr="00F86C36">
        <w:rPr>
          <w:rFonts w:ascii="Times New Roman" w:hAnsi="Times New Roman"/>
          <w:sz w:val="24"/>
          <w:szCs w:val="24"/>
        </w:rPr>
        <w:t>ЗАЯВЛЕНИЕ</w:t>
      </w:r>
    </w:p>
    <w:p w:rsidR="004D4CA7" w:rsidRPr="00F86C36" w:rsidRDefault="004D4CA7" w:rsidP="00F028A5">
      <w:pPr>
        <w:tabs>
          <w:tab w:val="left" w:pos="4680"/>
          <w:tab w:val="left" w:pos="5040"/>
        </w:tabs>
        <w:spacing w:after="0" w:line="240" w:lineRule="auto"/>
        <w:jc w:val="center"/>
        <w:rPr>
          <w:rFonts w:ascii="Times New Roman" w:hAnsi="Times New Roman"/>
          <w:sz w:val="24"/>
          <w:szCs w:val="24"/>
        </w:rPr>
      </w:pPr>
      <w:r w:rsidRPr="00F86C36">
        <w:rPr>
          <w:rFonts w:ascii="Times New Roman" w:hAnsi="Times New Roman"/>
          <w:sz w:val="24"/>
          <w:szCs w:val="24"/>
        </w:rPr>
        <w:t>______________</w:t>
      </w:r>
    </w:p>
    <w:p w:rsidR="004D4CA7" w:rsidRPr="00F86C36" w:rsidRDefault="004D4CA7" w:rsidP="00F028A5">
      <w:pPr>
        <w:tabs>
          <w:tab w:val="left" w:pos="4680"/>
          <w:tab w:val="left" w:pos="5040"/>
        </w:tabs>
        <w:spacing w:after="0" w:line="240" w:lineRule="auto"/>
        <w:jc w:val="center"/>
        <w:rPr>
          <w:rFonts w:ascii="Times New Roman" w:hAnsi="Times New Roman"/>
          <w:sz w:val="24"/>
          <w:szCs w:val="24"/>
        </w:rPr>
      </w:pPr>
      <w:r w:rsidRPr="00F86C36">
        <w:rPr>
          <w:rFonts w:ascii="Times New Roman" w:hAnsi="Times New Roman"/>
          <w:sz w:val="24"/>
          <w:szCs w:val="24"/>
        </w:rPr>
        <w:t>(дата)</w:t>
      </w:r>
    </w:p>
    <w:p w:rsidR="004D4CA7" w:rsidRPr="00F86C36" w:rsidRDefault="004D4CA7" w:rsidP="00F028A5">
      <w:pPr>
        <w:tabs>
          <w:tab w:val="left" w:pos="4680"/>
          <w:tab w:val="left" w:pos="5040"/>
        </w:tabs>
        <w:spacing w:after="0" w:line="240" w:lineRule="auto"/>
        <w:rPr>
          <w:rFonts w:ascii="Times New Roman" w:hAnsi="Times New Roman"/>
          <w:sz w:val="24"/>
          <w:szCs w:val="24"/>
        </w:rPr>
      </w:pPr>
    </w:p>
    <w:p w:rsidR="004D4CA7" w:rsidRPr="00F86C36" w:rsidRDefault="004D4CA7" w:rsidP="00F028A5">
      <w:pPr>
        <w:tabs>
          <w:tab w:val="left" w:pos="4680"/>
          <w:tab w:val="left" w:pos="5040"/>
        </w:tabs>
        <w:spacing w:after="0" w:line="240" w:lineRule="auto"/>
        <w:ind w:firstLine="720"/>
        <w:jc w:val="both"/>
        <w:rPr>
          <w:rFonts w:ascii="Times New Roman" w:hAnsi="Times New Roman"/>
          <w:sz w:val="24"/>
          <w:szCs w:val="24"/>
        </w:rPr>
      </w:pPr>
      <w:r w:rsidRPr="00F86C36">
        <w:rPr>
          <w:rFonts w:ascii="Times New Roman" w:hAnsi="Times New Roman"/>
          <w:sz w:val="24"/>
          <w:szCs w:val="24"/>
        </w:rPr>
        <w:t xml:space="preserve">Прошу направить для </w:t>
      </w:r>
      <w:r w:rsidR="00871C1E">
        <w:rPr>
          <w:rFonts w:ascii="Times New Roman" w:hAnsi="Times New Roman"/>
          <w:sz w:val="24"/>
          <w:szCs w:val="24"/>
        </w:rPr>
        <w:t xml:space="preserve">реализации программы практической подготовки в форме </w:t>
      </w:r>
      <w:r w:rsidRPr="00F86C36">
        <w:rPr>
          <w:rFonts w:ascii="Times New Roman" w:hAnsi="Times New Roman"/>
          <w:sz w:val="24"/>
          <w:szCs w:val="24"/>
        </w:rPr>
        <w:t>прохождения учебной практики</w:t>
      </w:r>
      <w:r w:rsidR="00871C1E">
        <w:rPr>
          <w:rFonts w:ascii="Times New Roman" w:hAnsi="Times New Roman"/>
          <w:sz w:val="24"/>
          <w:szCs w:val="24"/>
        </w:rPr>
        <w:t xml:space="preserve"> К.М.04.08 (У) </w:t>
      </w:r>
      <w:r w:rsidRPr="00F86C36">
        <w:rPr>
          <w:rFonts w:ascii="Times New Roman" w:hAnsi="Times New Roman"/>
          <w:sz w:val="24"/>
          <w:szCs w:val="24"/>
        </w:rPr>
        <w:t xml:space="preserve"> в _______________________</w:t>
      </w:r>
      <w:r w:rsidR="00871C1E">
        <w:rPr>
          <w:rFonts w:ascii="Times New Roman" w:hAnsi="Times New Roman"/>
          <w:sz w:val="24"/>
          <w:szCs w:val="24"/>
        </w:rPr>
        <w:t>________________</w:t>
      </w:r>
    </w:p>
    <w:p w:rsidR="004D4CA7" w:rsidRPr="00F86C36" w:rsidRDefault="004D4CA7" w:rsidP="00F028A5">
      <w:pPr>
        <w:spacing w:after="0" w:line="360" w:lineRule="auto"/>
        <w:jc w:val="both"/>
        <w:rPr>
          <w:rFonts w:ascii="Times New Roman" w:hAnsi="Times New Roman"/>
          <w:sz w:val="24"/>
          <w:szCs w:val="24"/>
        </w:rPr>
      </w:pPr>
      <w:r w:rsidRPr="00F86C36">
        <w:rPr>
          <w:rFonts w:ascii="Times New Roman" w:hAnsi="Times New Roman"/>
          <w:sz w:val="24"/>
          <w:szCs w:val="24"/>
        </w:rPr>
        <w:tab/>
      </w:r>
      <w:r w:rsidRPr="00F86C36">
        <w:rPr>
          <w:rFonts w:ascii="Times New Roman" w:hAnsi="Times New Roman"/>
          <w:sz w:val="24"/>
          <w:szCs w:val="24"/>
        </w:rPr>
        <w:tab/>
      </w:r>
      <w:r w:rsidRPr="00F86C36">
        <w:rPr>
          <w:rFonts w:ascii="Times New Roman" w:hAnsi="Times New Roman"/>
          <w:sz w:val="24"/>
          <w:szCs w:val="24"/>
        </w:rPr>
        <w:tab/>
        <w:t>(указать место практики: название предприятия, город, район, область)</w:t>
      </w:r>
    </w:p>
    <w:p w:rsidR="00871C1E" w:rsidRPr="00013CAD" w:rsidRDefault="00871C1E" w:rsidP="00871C1E">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871C1E" w:rsidRPr="00BB73A8" w:rsidRDefault="00871C1E" w:rsidP="00871C1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871C1E" w:rsidRPr="00BB73A8" w:rsidRDefault="00871C1E" w:rsidP="00871C1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871C1E" w:rsidRPr="00BB73A8" w:rsidRDefault="00871C1E" w:rsidP="00871C1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871C1E" w:rsidRPr="00BB73A8" w:rsidRDefault="00871C1E" w:rsidP="00871C1E">
      <w:pPr>
        <w:spacing w:after="0" w:line="240" w:lineRule="auto"/>
        <w:rPr>
          <w:rFonts w:ascii="Times New Roman" w:hAnsi="Times New Roman"/>
          <w:sz w:val="24"/>
          <w:szCs w:val="24"/>
        </w:rPr>
      </w:pPr>
    </w:p>
    <w:p w:rsidR="00871C1E" w:rsidRPr="00BB73A8" w:rsidRDefault="00871C1E" w:rsidP="00871C1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871C1E" w:rsidRPr="00BB73A8" w:rsidRDefault="00871C1E" w:rsidP="00871C1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871C1E" w:rsidRPr="00A82FC1" w:rsidRDefault="00871C1E" w:rsidP="00871C1E">
      <w:pPr>
        <w:spacing w:after="0" w:line="240" w:lineRule="auto"/>
        <w:rPr>
          <w:rFonts w:ascii="Times New Roman" w:hAnsi="Times New Roman"/>
          <w:color w:val="FF0000"/>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A82FC1">
        <w:rPr>
          <w:rFonts w:ascii="Times New Roman" w:hAnsi="Times New Roman"/>
          <w:b/>
          <w:color w:val="FF0000"/>
          <w:sz w:val="24"/>
          <w:szCs w:val="24"/>
        </w:rPr>
        <w:t>(логопеда, педагога-дефектолога</w:t>
      </w:r>
      <w:r w:rsidRPr="00A82FC1">
        <w:rPr>
          <w:rFonts w:ascii="Times New Roman" w:hAnsi="Times New Roman"/>
          <w:color w:val="FF0000"/>
          <w:sz w:val="24"/>
          <w:szCs w:val="24"/>
        </w:rPr>
        <w:t>)</w:t>
      </w:r>
    </w:p>
    <w:p w:rsidR="00871C1E" w:rsidRPr="00BB73A8" w:rsidRDefault="00871C1E" w:rsidP="00871C1E">
      <w:pPr>
        <w:spacing w:after="0" w:line="240" w:lineRule="auto"/>
        <w:rPr>
          <w:rFonts w:ascii="Times New Roman" w:hAnsi="Times New Roman"/>
          <w:sz w:val="24"/>
          <w:szCs w:val="24"/>
        </w:rPr>
      </w:pPr>
    </w:p>
    <w:p w:rsidR="00871C1E" w:rsidRPr="00BB73A8" w:rsidRDefault="00871C1E" w:rsidP="00871C1E">
      <w:pPr>
        <w:spacing w:after="0" w:line="240" w:lineRule="auto"/>
        <w:rPr>
          <w:rFonts w:ascii="Times New Roman" w:hAnsi="Times New Roman"/>
          <w:sz w:val="24"/>
          <w:szCs w:val="24"/>
        </w:rPr>
      </w:pPr>
    </w:p>
    <w:p w:rsidR="00871C1E" w:rsidRPr="00BB73A8" w:rsidRDefault="00871C1E" w:rsidP="00871C1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871C1E" w:rsidRPr="00BB73A8" w:rsidRDefault="00871C1E" w:rsidP="00871C1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871C1E" w:rsidRPr="00BB73A8" w:rsidRDefault="00871C1E" w:rsidP="00871C1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871C1E" w:rsidRPr="00BB73A8" w:rsidRDefault="00871C1E" w:rsidP="00871C1E">
      <w:pPr>
        <w:spacing w:after="0" w:line="240" w:lineRule="auto"/>
        <w:rPr>
          <w:rFonts w:ascii="Times New Roman" w:hAnsi="Times New Roman"/>
          <w:sz w:val="24"/>
          <w:szCs w:val="24"/>
        </w:rPr>
      </w:pPr>
    </w:p>
    <w:p w:rsidR="00871C1E" w:rsidRPr="00BB73A8" w:rsidRDefault="00871C1E" w:rsidP="00871C1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871C1E" w:rsidRPr="00BB73A8" w:rsidRDefault="00871C1E" w:rsidP="00871C1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871C1E" w:rsidRPr="00BB73A8" w:rsidRDefault="00871C1E" w:rsidP="00871C1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871C1E" w:rsidRPr="00BB73A8" w:rsidRDefault="00871C1E" w:rsidP="00871C1E">
      <w:pPr>
        <w:spacing w:after="0" w:line="240" w:lineRule="auto"/>
        <w:rPr>
          <w:rFonts w:ascii="Times New Roman" w:hAnsi="Times New Roman"/>
          <w:sz w:val="24"/>
          <w:szCs w:val="24"/>
        </w:rPr>
      </w:pPr>
    </w:p>
    <w:p w:rsidR="00871C1E" w:rsidRPr="00BB73A8" w:rsidRDefault="00871C1E" w:rsidP="00871C1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871C1E" w:rsidRPr="00BB73A8" w:rsidRDefault="00871C1E" w:rsidP="00871C1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871C1E" w:rsidRPr="00BB73A8" w:rsidRDefault="00871C1E" w:rsidP="00871C1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871C1E" w:rsidRPr="00BB73A8" w:rsidRDefault="00871C1E" w:rsidP="00871C1E">
      <w:pPr>
        <w:tabs>
          <w:tab w:val="left" w:pos="4680"/>
          <w:tab w:val="left" w:pos="5040"/>
        </w:tabs>
        <w:spacing w:after="0" w:line="240" w:lineRule="auto"/>
        <w:rPr>
          <w:rFonts w:ascii="Times New Roman" w:hAnsi="Times New Roman"/>
          <w:sz w:val="24"/>
          <w:szCs w:val="24"/>
        </w:rPr>
      </w:pPr>
    </w:p>
    <w:p w:rsidR="00871C1E" w:rsidRPr="00BB73A8" w:rsidRDefault="00871C1E" w:rsidP="00871C1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871C1E" w:rsidRPr="00BB73A8" w:rsidRDefault="00871C1E" w:rsidP="00871C1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871C1E" w:rsidRPr="00BB73A8" w:rsidRDefault="00871C1E" w:rsidP="00871C1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871C1E" w:rsidRPr="00BB73A8" w:rsidRDefault="00871C1E" w:rsidP="00871C1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871C1E" w:rsidRPr="00013CAD" w:rsidRDefault="00871C1E" w:rsidP="00871C1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871C1E" w:rsidRPr="00013CAD" w:rsidRDefault="00871C1E" w:rsidP="00871C1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F86C3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F86C3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F86C3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F86C3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F86C3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F86C3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F86C3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F86C3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F86C3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F86C3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F86C3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F86C36">
        <w:rPr>
          <w:rFonts w:ascii="Times New Roman" w:hAnsi="Times New Roman"/>
          <w:sz w:val="24"/>
          <w:szCs w:val="24"/>
        </w:rPr>
        <w:t>Приложение 8</w:t>
      </w:r>
    </w:p>
    <w:p w:rsidR="005D29E1" w:rsidRPr="00F86C36" w:rsidRDefault="005D29E1" w:rsidP="00EE4722">
      <w:pPr>
        <w:pStyle w:val="ac"/>
        <w:spacing w:line="360" w:lineRule="auto"/>
        <w:contextualSpacing/>
        <w:jc w:val="center"/>
        <w:rPr>
          <w:b/>
          <w:color w:val="000000"/>
        </w:rPr>
      </w:pPr>
      <w:r w:rsidRPr="00F86C36">
        <w:rPr>
          <w:b/>
          <w:color w:val="000000"/>
        </w:rPr>
        <w:t>Речевая карта № 1 (для детей с общим недоразвитием речи)</w:t>
      </w:r>
    </w:p>
    <w:p w:rsidR="005D29E1" w:rsidRPr="00F86C36" w:rsidRDefault="005D29E1" w:rsidP="00EE4722">
      <w:pPr>
        <w:pStyle w:val="ac"/>
        <w:spacing w:line="360" w:lineRule="auto"/>
        <w:contextualSpacing/>
        <w:jc w:val="both"/>
        <w:rPr>
          <w:color w:val="000000"/>
        </w:rPr>
      </w:pPr>
      <w:r w:rsidRPr="00F86C36">
        <w:rPr>
          <w:color w:val="000000"/>
        </w:rPr>
        <w:t>1. Дата поступления ребенка в группу</w:t>
      </w:r>
    </w:p>
    <w:p w:rsidR="005D29E1" w:rsidRPr="00F86C36" w:rsidRDefault="005D29E1" w:rsidP="00EE4722">
      <w:pPr>
        <w:pStyle w:val="ac"/>
        <w:spacing w:line="360" w:lineRule="auto"/>
        <w:contextualSpacing/>
        <w:jc w:val="both"/>
        <w:rPr>
          <w:color w:val="000000"/>
        </w:rPr>
      </w:pPr>
      <w:r w:rsidRPr="00F86C36">
        <w:rPr>
          <w:color w:val="000000"/>
        </w:rPr>
        <w:t>2. Фамилия, имя</w:t>
      </w:r>
    </w:p>
    <w:p w:rsidR="005D29E1" w:rsidRPr="00F86C36" w:rsidRDefault="005D29E1" w:rsidP="00EE4722">
      <w:pPr>
        <w:pStyle w:val="ac"/>
        <w:spacing w:line="360" w:lineRule="auto"/>
        <w:contextualSpacing/>
        <w:jc w:val="both"/>
        <w:rPr>
          <w:color w:val="000000"/>
        </w:rPr>
      </w:pPr>
      <w:r w:rsidRPr="00F86C36">
        <w:rPr>
          <w:color w:val="000000"/>
        </w:rPr>
        <w:t>3. Месяц, число, год рождения</w:t>
      </w:r>
    </w:p>
    <w:p w:rsidR="005D29E1" w:rsidRPr="00F86C36" w:rsidRDefault="005D29E1" w:rsidP="00EE4722">
      <w:pPr>
        <w:pStyle w:val="ac"/>
        <w:spacing w:line="360" w:lineRule="auto"/>
        <w:contextualSpacing/>
        <w:jc w:val="both"/>
        <w:rPr>
          <w:color w:val="000000"/>
        </w:rPr>
      </w:pPr>
      <w:r w:rsidRPr="00F86C36">
        <w:rPr>
          <w:color w:val="000000"/>
        </w:rPr>
        <w:t>4. Домашний адрес</w:t>
      </w:r>
    </w:p>
    <w:p w:rsidR="005D29E1" w:rsidRPr="00F86C36" w:rsidRDefault="005D29E1" w:rsidP="00EE4722">
      <w:pPr>
        <w:pStyle w:val="ac"/>
        <w:spacing w:line="360" w:lineRule="auto"/>
        <w:contextualSpacing/>
        <w:jc w:val="both"/>
        <w:rPr>
          <w:color w:val="000000"/>
        </w:rPr>
      </w:pPr>
      <w:r w:rsidRPr="00F86C36">
        <w:rPr>
          <w:color w:val="000000"/>
        </w:rPr>
        <w:t>5. Из какого детсада направлен ребенок</w:t>
      </w:r>
    </w:p>
    <w:p w:rsidR="005D29E1" w:rsidRPr="00F86C36" w:rsidRDefault="005D29E1" w:rsidP="00EE4722">
      <w:pPr>
        <w:pStyle w:val="ac"/>
        <w:spacing w:line="360" w:lineRule="auto"/>
        <w:contextualSpacing/>
        <w:jc w:val="both"/>
        <w:rPr>
          <w:color w:val="000000"/>
        </w:rPr>
      </w:pPr>
      <w:r w:rsidRPr="00F86C36">
        <w:rPr>
          <w:color w:val="000000"/>
        </w:rPr>
        <w:t>6. Жалобы родителей</w:t>
      </w:r>
    </w:p>
    <w:p w:rsidR="005D29E1" w:rsidRPr="00F86C36" w:rsidRDefault="005D29E1" w:rsidP="00EE4722">
      <w:pPr>
        <w:pStyle w:val="ac"/>
        <w:spacing w:line="360" w:lineRule="auto"/>
        <w:contextualSpacing/>
        <w:jc w:val="both"/>
        <w:rPr>
          <w:color w:val="000000"/>
        </w:rPr>
      </w:pPr>
      <w:r w:rsidRPr="00F86C36">
        <w:rPr>
          <w:color w:val="000000"/>
        </w:rPr>
        <w:t>7. Слух</w:t>
      </w:r>
    </w:p>
    <w:p w:rsidR="005D29E1" w:rsidRPr="00F86C36" w:rsidRDefault="005D29E1" w:rsidP="00EE4722">
      <w:pPr>
        <w:pStyle w:val="ac"/>
        <w:spacing w:line="360" w:lineRule="auto"/>
        <w:contextualSpacing/>
        <w:jc w:val="both"/>
        <w:rPr>
          <w:color w:val="000000"/>
        </w:rPr>
      </w:pPr>
      <w:r w:rsidRPr="00F86C36">
        <w:rPr>
          <w:color w:val="000000"/>
        </w:rPr>
        <w:t>8. Интеллект</w:t>
      </w:r>
    </w:p>
    <w:p w:rsidR="005D29E1" w:rsidRPr="00F86C36" w:rsidRDefault="005D29E1" w:rsidP="00EE4722">
      <w:pPr>
        <w:pStyle w:val="ac"/>
        <w:spacing w:line="360" w:lineRule="auto"/>
        <w:contextualSpacing/>
        <w:jc w:val="both"/>
        <w:rPr>
          <w:color w:val="000000"/>
        </w:rPr>
      </w:pPr>
      <w:r w:rsidRPr="00F86C36">
        <w:rPr>
          <w:color w:val="000000"/>
        </w:rPr>
        <w:t>9. Данные о ходе речевого развития (гуление, лепет, первые слова и предложения. Прерывалось ли речевое развитие ребенка, по какой причине, как длительно)</w:t>
      </w:r>
    </w:p>
    <w:p w:rsidR="005D29E1" w:rsidRPr="00F86C36" w:rsidRDefault="005D29E1" w:rsidP="00EE4722">
      <w:pPr>
        <w:pStyle w:val="ac"/>
        <w:spacing w:line="360" w:lineRule="auto"/>
        <w:contextualSpacing/>
        <w:jc w:val="both"/>
        <w:rPr>
          <w:color w:val="000000"/>
        </w:rPr>
      </w:pPr>
      <w:r w:rsidRPr="00F86C36">
        <w:rPr>
          <w:color w:val="000000"/>
        </w:rPr>
        <w:t>10. Раннее физическое развитие ребенка</w:t>
      </w:r>
    </w:p>
    <w:p w:rsidR="005D29E1" w:rsidRPr="00F86C36" w:rsidRDefault="005D29E1" w:rsidP="00EE4722">
      <w:pPr>
        <w:pStyle w:val="ac"/>
        <w:spacing w:line="360" w:lineRule="auto"/>
        <w:contextualSpacing/>
        <w:jc w:val="both"/>
        <w:rPr>
          <w:color w:val="000000"/>
        </w:rPr>
      </w:pPr>
      <w:r w:rsidRPr="00F86C36">
        <w:rPr>
          <w:color w:val="000000"/>
        </w:rPr>
        <w:t>11. Связная речь:</w:t>
      </w:r>
    </w:p>
    <w:p w:rsidR="005D29E1" w:rsidRPr="00F86C36" w:rsidRDefault="005D29E1" w:rsidP="00EE4722">
      <w:pPr>
        <w:pStyle w:val="ac"/>
        <w:spacing w:line="360" w:lineRule="auto"/>
        <w:contextualSpacing/>
        <w:jc w:val="both"/>
        <w:rPr>
          <w:color w:val="000000"/>
        </w:rPr>
      </w:pPr>
      <w:r w:rsidRPr="00F86C36">
        <w:rPr>
          <w:color w:val="000000"/>
        </w:rPr>
        <w:t>а) беседа</w:t>
      </w:r>
    </w:p>
    <w:p w:rsidR="005D29E1" w:rsidRPr="00F86C36" w:rsidRDefault="005D29E1" w:rsidP="00EE4722">
      <w:pPr>
        <w:pStyle w:val="ac"/>
        <w:spacing w:line="360" w:lineRule="auto"/>
        <w:contextualSpacing/>
        <w:jc w:val="both"/>
        <w:rPr>
          <w:color w:val="000000"/>
        </w:rPr>
      </w:pPr>
      <w:r w:rsidRPr="00F86C36">
        <w:rPr>
          <w:color w:val="000000"/>
        </w:rPr>
        <w:t>б) составление рассказа по сюжетной картинке</w:t>
      </w:r>
    </w:p>
    <w:p w:rsidR="005D29E1" w:rsidRPr="00F86C36" w:rsidRDefault="005D29E1" w:rsidP="00EE4722">
      <w:pPr>
        <w:pStyle w:val="ac"/>
        <w:spacing w:line="360" w:lineRule="auto"/>
        <w:contextualSpacing/>
        <w:jc w:val="both"/>
        <w:rPr>
          <w:color w:val="000000"/>
        </w:rPr>
      </w:pPr>
      <w:r w:rsidRPr="00F86C36">
        <w:rPr>
          <w:color w:val="000000"/>
        </w:rPr>
        <w:t>в) составление рассказа по серии картинок</w:t>
      </w:r>
    </w:p>
    <w:p w:rsidR="005D29E1" w:rsidRPr="00F86C36" w:rsidRDefault="005D29E1" w:rsidP="00EE4722">
      <w:pPr>
        <w:pStyle w:val="ac"/>
        <w:spacing w:line="360" w:lineRule="auto"/>
        <w:contextualSpacing/>
        <w:jc w:val="both"/>
        <w:rPr>
          <w:color w:val="000000"/>
        </w:rPr>
      </w:pPr>
      <w:r w:rsidRPr="00F86C36">
        <w:rPr>
          <w:color w:val="000000"/>
        </w:rPr>
        <w:t>г) пересказ</w:t>
      </w:r>
    </w:p>
    <w:p w:rsidR="005D29E1" w:rsidRPr="00F86C36" w:rsidRDefault="005D29E1" w:rsidP="00EE4722">
      <w:pPr>
        <w:pStyle w:val="ac"/>
        <w:spacing w:line="360" w:lineRule="auto"/>
        <w:contextualSpacing/>
        <w:jc w:val="both"/>
        <w:rPr>
          <w:color w:val="000000"/>
        </w:rPr>
      </w:pPr>
      <w:r w:rsidRPr="00F86C36">
        <w:rPr>
          <w:color w:val="000000"/>
        </w:rPr>
        <w:t>д) составление рассказа-описания предмета</w:t>
      </w:r>
    </w:p>
    <w:p w:rsidR="005D29E1" w:rsidRPr="00F86C36" w:rsidRDefault="005D29E1" w:rsidP="00EE4722">
      <w:pPr>
        <w:pStyle w:val="ac"/>
        <w:spacing w:line="360" w:lineRule="auto"/>
        <w:contextualSpacing/>
        <w:jc w:val="both"/>
        <w:rPr>
          <w:color w:val="000000"/>
        </w:rPr>
      </w:pPr>
      <w:r w:rsidRPr="00F86C36">
        <w:rPr>
          <w:color w:val="000000"/>
        </w:rPr>
        <w:t>12. Словарь (активный и пассивный)</w:t>
      </w:r>
    </w:p>
    <w:p w:rsidR="005D29E1" w:rsidRPr="00F86C36" w:rsidRDefault="005D29E1" w:rsidP="00EE4722">
      <w:pPr>
        <w:pStyle w:val="ac"/>
        <w:spacing w:line="360" w:lineRule="auto"/>
        <w:contextualSpacing/>
        <w:jc w:val="both"/>
        <w:rPr>
          <w:color w:val="000000"/>
        </w:rPr>
      </w:pPr>
      <w:r w:rsidRPr="00F86C36">
        <w:rPr>
          <w:color w:val="000000"/>
        </w:rPr>
        <w:t>13. Грамматический строй речи (понимание грамматических форм и употребление их в активной речи)</w:t>
      </w:r>
    </w:p>
    <w:p w:rsidR="005D29E1" w:rsidRPr="00F86C36" w:rsidRDefault="005D29E1" w:rsidP="00EE4722">
      <w:pPr>
        <w:pStyle w:val="ac"/>
        <w:spacing w:line="360" w:lineRule="auto"/>
        <w:contextualSpacing/>
        <w:jc w:val="both"/>
        <w:rPr>
          <w:color w:val="000000"/>
        </w:rPr>
      </w:pPr>
      <w:r w:rsidRPr="00F86C36">
        <w:rPr>
          <w:color w:val="000000"/>
        </w:rPr>
        <w:t>14. Состояние артикуляционного аппарата</w:t>
      </w:r>
    </w:p>
    <w:p w:rsidR="005D29E1" w:rsidRPr="00F86C36" w:rsidRDefault="005D29E1" w:rsidP="00EE4722">
      <w:pPr>
        <w:pStyle w:val="ac"/>
        <w:spacing w:line="360" w:lineRule="auto"/>
        <w:contextualSpacing/>
        <w:jc w:val="both"/>
        <w:rPr>
          <w:color w:val="000000"/>
        </w:rPr>
      </w:pPr>
      <w:r w:rsidRPr="00F86C36">
        <w:rPr>
          <w:color w:val="000000"/>
        </w:rPr>
        <w:t>15. Произношение и различение звуков</w:t>
      </w:r>
    </w:p>
    <w:p w:rsidR="005D29E1" w:rsidRPr="00F86C36" w:rsidRDefault="005D29E1" w:rsidP="00EE4722">
      <w:pPr>
        <w:pStyle w:val="ac"/>
        <w:spacing w:line="360" w:lineRule="auto"/>
        <w:contextualSpacing/>
        <w:jc w:val="both"/>
        <w:rPr>
          <w:color w:val="000000"/>
        </w:rPr>
      </w:pPr>
      <w:r w:rsidRPr="00F86C36">
        <w:rPr>
          <w:color w:val="000000"/>
        </w:rPr>
        <w:t>16. Готовность к звуковому анализу и синтезу слов</w:t>
      </w:r>
    </w:p>
    <w:p w:rsidR="005D29E1" w:rsidRPr="00F86C36" w:rsidRDefault="005D29E1" w:rsidP="00EE4722">
      <w:pPr>
        <w:pStyle w:val="ac"/>
        <w:spacing w:line="360" w:lineRule="auto"/>
        <w:contextualSpacing/>
        <w:jc w:val="both"/>
        <w:rPr>
          <w:color w:val="000000"/>
        </w:rPr>
      </w:pPr>
      <w:r w:rsidRPr="00F86C36">
        <w:rPr>
          <w:color w:val="000000"/>
        </w:rPr>
        <w:t>17. Произношение слов сложного слогового состава</w:t>
      </w:r>
    </w:p>
    <w:p w:rsidR="005D29E1" w:rsidRPr="00F86C36" w:rsidRDefault="005D29E1" w:rsidP="00EE4722">
      <w:pPr>
        <w:pStyle w:val="ac"/>
        <w:spacing w:line="360" w:lineRule="auto"/>
        <w:contextualSpacing/>
        <w:jc w:val="both"/>
        <w:rPr>
          <w:color w:val="000000"/>
        </w:rPr>
      </w:pPr>
      <w:r w:rsidRPr="00F86C36">
        <w:rPr>
          <w:color w:val="000000"/>
        </w:rPr>
        <w:t>18. Заключение</w:t>
      </w:r>
    </w:p>
    <w:p w:rsidR="00EE4722" w:rsidRPr="00F86C36" w:rsidRDefault="00EE4722" w:rsidP="00EE4722">
      <w:pPr>
        <w:pStyle w:val="ac"/>
        <w:spacing w:line="360" w:lineRule="auto"/>
        <w:contextualSpacing/>
        <w:jc w:val="both"/>
        <w:rPr>
          <w:color w:val="000000"/>
        </w:rPr>
      </w:pPr>
    </w:p>
    <w:p w:rsidR="00EE4722" w:rsidRPr="00F86C36" w:rsidRDefault="00EE4722">
      <w:pPr>
        <w:spacing w:after="0" w:line="240" w:lineRule="auto"/>
        <w:rPr>
          <w:rFonts w:ascii="Times New Roman" w:hAnsi="Times New Roman"/>
          <w:color w:val="000000"/>
          <w:sz w:val="24"/>
          <w:szCs w:val="24"/>
        </w:rPr>
      </w:pPr>
      <w:r w:rsidRPr="00F86C36">
        <w:rPr>
          <w:color w:val="000000"/>
          <w:sz w:val="24"/>
          <w:szCs w:val="24"/>
        </w:rPr>
        <w:br w:type="page"/>
      </w:r>
    </w:p>
    <w:p w:rsidR="005D29E1" w:rsidRPr="00F86C36" w:rsidRDefault="005D29E1" w:rsidP="00EE4722">
      <w:pPr>
        <w:pStyle w:val="ac"/>
        <w:spacing w:line="360" w:lineRule="auto"/>
        <w:contextualSpacing/>
        <w:jc w:val="center"/>
        <w:rPr>
          <w:b/>
          <w:color w:val="000000"/>
        </w:rPr>
      </w:pPr>
      <w:r w:rsidRPr="00F86C36">
        <w:rPr>
          <w:b/>
          <w:color w:val="000000"/>
        </w:rPr>
        <w:lastRenderedPageBreak/>
        <w:t>Речевая карта № 2 (для детей с недоразвитием фонетического строя речи)</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Дата поступления ребенка в группу</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Фамилия, имя</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Возраст</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Домашний адрес</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Из какого сада направлен (№, дата, адрес)</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Жалобы родителей</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Данные о ходе речевого развития</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Состояние общей моторики</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Слух физиологический фонематический</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Общее развитие ребенка</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Внимание</w:t>
      </w:r>
      <w:r w:rsidR="00EE4722" w:rsidRPr="00F86C36">
        <w:rPr>
          <w:color w:val="000000"/>
        </w:rPr>
        <w:t xml:space="preserve">, </w:t>
      </w:r>
      <w:r w:rsidRPr="00F86C36">
        <w:rPr>
          <w:color w:val="000000"/>
        </w:rPr>
        <w:t>работоспособность</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Общее звучание речи (темп, голос, разборчивость, артикуляция, дыхание)</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Состояние артикуляционного аппарата (строение, подвижность)</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Произношение и различение звуков</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Анализ и синтез звукового состава речи</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Произношение слов сложного слогового состава (строительство, электричка, велосипед, гимнасты и т. п.)</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Грамматический строй речи</w:t>
      </w:r>
    </w:p>
    <w:p w:rsidR="005D29E1" w:rsidRPr="00F86C36" w:rsidRDefault="005D29E1" w:rsidP="00871C1E">
      <w:pPr>
        <w:pStyle w:val="ac"/>
        <w:numPr>
          <w:ilvl w:val="0"/>
          <w:numId w:val="8"/>
        </w:numPr>
        <w:spacing w:line="360" w:lineRule="auto"/>
        <w:contextualSpacing/>
        <w:jc w:val="both"/>
        <w:rPr>
          <w:color w:val="000000"/>
        </w:rPr>
      </w:pPr>
      <w:r w:rsidRPr="00F86C36">
        <w:rPr>
          <w:color w:val="000000"/>
        </w:rPr>
        <w:t>Словарь _______ навыки словообразования</w:t>
      </w:r>
    </w:p>
    <w:p w:rsidR="00EE4722" w:rsidRPr="00F86C36" w:rsidRDefault="005D29E1" w:rsidP="00871C1E">
      <w:pPr>
        <w:pStyle w:val="ac"/>
        <w:numPr>
          <w:ilvl w:val="0"/>
          <w:numId w:val="8"/>
        </w:numPr>
        <w:spacing w:line="360" w:lineRule="auto"/>
        <w:contextualSpacing/>
        <w:jc w:val="both"/>
        <w:rPr>
          <w:color w:val="000000"/>
        </w:rPr>
      </w:pPr>
      <w:r w:rsidRPr="00F86C36">
        <w:rPr>
          <w:color w:val="000000"/>
        </w:rPr>
        <w:t>(В карте приводятся образцы высказываний ребенка.)</w:t>
      </w:r>
    </w:p>
    <w:p w:rsidR="00EE4722" w:rsidRPr="00F86C36" w:rsidRDefault="00EE4722" w:rsidP="00EE4722">
      <w:pPr>
        <w:pStyle w:val="ac"/>
        <w:spacing w:line="360" w:lineRule="auto"/>
        <w:ind w:firstLine="360"/>
        <w:contextualSpacing/>
        <w:jc w:val="both"/>
        <w:rPr>
          <w:color w:val="000000"/>
        </w:rPr>
      </w:pPr>
      <w:r w:rsidRPr="00F86C36">
        <w:rPr>
          <w:color w:val="000000"/>
        </w:rPr>
        <w:t>Закончив обследование, логопед (на основе речевой карты) рассказывает воспитателям об основных дефектах речевого развития каждого ребенка, показывает, в чем они состоят, особенно подробно говорит о содержании коррекционного обучения детей, имеющих наиболее серьезные отклонения в речевом развитии. Логопед определяет требования, которые будут предъявляться к речи отдельных детей на разных этапах обучения. Каждый педагог должен хорошо понимать, в чем состоит дефектное произношение звуков, аграмматизм в речи детей, четко представлять картину речевого нарушения, динамику речевого развития, у кого какие звуки в настоящее время находятся в стадии постановки, закрепления или дифференциации, что позволяет контролировать речевые навыки не только на занятиях, но и в повседневной жизни, учитывая при этом индивидуальные компенсаторные возможности каждого ребенка в отдельности.</w:t>
      </w:r>
    </w:p>
    <w:p w:rsidR="005D29E1" w:rsidRPr="00F86C36" w:rsidRDefault="005D29E1" w:rsidP="00EE4722">
      <w:pPr>
        <w:pStyle w:val="ac"/>
        <w:spacing w:line="360" w:lineRule="auto"/>
        <w:ind w:firstLine="360"/>
        <w:contextualSpacing/>
        <w:jc w:val="both"/>
        <w:rPr>
          <w:color w:val="000000"/>
        </w:rPr>
      </w:pPr>
    </w:p>
    <w:p w:rsidR="00B544E5" w:rsidRPr="00F86C36" w:rsidRDefault="00B544E5" w:rsidP="00EE4722">
      <w:pPr>
        <w:pStyle w:val="af0"/>
        <w:spacing w:line="360" w:lineRule="auto"/>
        <w:ind w:firstLine="708"/>
        <w:contextualSpacing/>
        <w:jc w:val="both"/>
      </w:pPr>
    </w:p>
    <w:sectPr w:rsidR="00B544E5" w:rsidRPr="00F86C36"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490480D"/>
    <w:multiLevelType w:val="hybridMultilevel"/>
    <w:tmpl w:val="A978E236"/>
    <w:lvl w:ilvl="0" w:tplc="08062728">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9E17FEE"/>
    <w:multiLevelType w:val="hybridMultilevel"/>
    <w:tmpl w:val="C416373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01E2A"/>
    <w:multiLevelType w:val="hybridMultilevel"/>
    <w:tmpl w:val="E3C233DE"/>
    <w:lvl w:ilvl="0" w:tplc="319CAE4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B6F97"/>
    <w:multiLevelType w:val="hybridMultilevel"/>
    <w:tmpl w:val="C416373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7"/>
  </w:num>
  <w:num w:numId="6">
    <w:abstractNumId w:val="4"/>
  </w:num>
  <w:num w:numId="7">
    <w:abstractNumId w:val="3"/>
  </w:num>
  <w:num w:numId="8">
    <w:abstractNumId w:val="18"/>
  </w:num>
  <w:num w:numId="9">
    <w:abstractNumId w:val="7"/>
  </w:num>
  <w:num w:numId="10">
    <w:abstractNumId w:val="21"/>
  </w:num>
  <w:num w:numId="11">
    <w:abstractNumId w:val="20"/>
  </w:num>
  <w:num w:numId="12">
    <w:abstractNumId w:val="8"/>
  </w:num>
  <w:num w:numId="13">
    <w:abstractNumId w:val="19"/>
  </w:num>
  <w:num w:numId="14">
    <w:abstractNumId w:val="22"/>
  </w:num>
  <w:num w:numId="15">
    <w:abstractNumId w:val="10"/>
  </w:num>
  <w:num w:numId="16">
    <w:abstractNumId w:val="11"/>
  </w:num>
  <w:num w:numId="17">
    <w:abstractNumId w:val="15"/>
  </w:num>
  <w:num w:numId="18">
    <w:abstractNumId w:val="12"/>
  </w:num>
  <w:num w:numId="19">
    <w:abstractNumId w:val="14"/>
  </w:num>
  <w:num w:numId="20">
    <w:abstractNumId w:val="13"/>
  </w:num>
  <w:num w:numId="21">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05EF8"/>
    <w:rsid w:val="00010578"/>
    <w:rsid w:val="00022600"/>
    <w:rsid w:val="000238BC"/>
    <w:rsid w:val="000254D2"/>
    <w:rsid w:val="00036C64"/>
    <w:rsid w:val="0004226B"/>
    <w:rsid w:val="00042D37"/>
    <w:rsid w:val="00046528"/>
    <w:rsid w:val="00046FEB"/>
    <w:rsid w:val="000757BF"/>
    <w:rsid w:val="0007650C"/>
    <w:rsid w:val="0008521E"/>
    <w:rsid w:val="000922FD"/>
    <w:rsid w:val="000A2CCC"/>
    <w:rsid w:val="000C476A"/>
    <w:rsid w:val="000C5F9A"/>
    <w:rsid w:val="000C6E15"/>
    <w:rsid w:val="000D1A7E"/>
    <w:rsid w:val="000D60DB"/>
    <w:rsid w:val="000D7D9B"/>
    <w:rsid w:val="000F63C1"/>
    <w:rsid w:val="00104291"/>
    <w:rsid w:val="00124B53"/>
    <w:rsid w:val="00163D3F"/>
    <w:rsid w:val="00172C27"/>
    <w:rsid w:val="00174540"/>
    <w:rsid w:val="001971C8"/>
    <w:rsid w:val="001A4DAB"/>
    <w:rsid w:val="001B304D"/>
    <w:rsid w:val="001C13DE"/>
    <w:rsid w:val="001C7613"/>
    <w:rsid w:val="001D1050"/>
    <w:rsid w:val="001E0232"/>
    <w:rsid w:val="001E26AD"/>
    <w:rsid w:val="001F47E9"/>
    <w:rsid w:val="002016C2"/>
    <w:rsid w:val="00201C62"/>
    <w:rsid w:val="00204D49"/>
    <w:rsid w:val="00220FD4"/>
    <w:rsid w:val="0022112F"/>
    <w:rsid w:val="002313BB"/>
    <w:rsid w:val="00232924"/>
    <w:rsid w:val="0025796E"/>
    <w:rsid w:val="002700AB"/>
    <w:rsid w:val="00274BC8"/>
    <w:rsid w:val="00276066"/>
    <w:rsid w:val="00292175"/>
    <w:rsid w:val="00297E57"/>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50748"/>
    <w:rsid w:val="00492964"/>
    <w:rsid w:val="00494805"/>
    <w:rsid w:val="004A09A6"/>
    <w:rsid w:val="004A182B"/>
    <w:rsid w:val="004A285B"/>
    <w:rsid w:val="004B7DAE"/>
    <w:rsid w:val="004C01E3"/>
    <w:rsid w:val="004C45C6"/>
    <w:rsid w:val="004C491F"/>
    <w:rsid w:val="004D23FF"/>
    <w:rsid w:val="004D24D3"/>
    <w:rsid w:val="004D4CA7"/>
    <w:rsid w:val="004E1B3E"/>
    <w:rsid w:val="004E3357"/>
    <w:rsid w:val="004E6DCD"/>
    <w:rsid w:val="00500972"/>
    <w:rsid w:val="00503F2D"/>
    <w:rsid w:val="00506B0C"/>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D29E1"/>
    <w:rsid w:val="005E3468"/>
    <w:rsid w:val="005E7E03"/>
    <w:rsid w:val="00607E51"/>
    <w:rsid w:val="0061168B"/>
    <w:rsid w:val="00631683"/>
    <w:rsid w:val="0063361F"/>
    <w:rsid w:val="00645256"/>
    <w:rsid w:val="00653C87"/>
    <w:rsid w:val="006626C5"/>
    <w:rsid w:val="0068224D"/>
    <w:rsid w:val="006A1D7C"/>
    <w:rsid w:val="006A3A26"/>
    <w:rsid w:val="006B0E37"/>
    <w:rsid w:val="006D16F5"/>
    <w:rsid w:val="006D40A7"/>
    <w:rsid w:val="006D5BED"/>
    <w:rsid w:val="006E67D9"/>
    <w:rsid w:val="006F0D5F"/>
    <w:rsid w:val="006F366D"/>
    <w:rsid w:val="0070558D"/>
    <w:rsid w:val="00706A9C"/>
    <w:rsid w:val="00712EC1"/>
    <w:rsid w:val="00713368"/>
    <w:rsid w:val="007137F2"/>
    <w:rsid w:val="0072640F"/>
    <w:rsid w:val="007310B6"/>
    <w:rsid w:val="00745849"/>
    <w:rsid w:val="0074604E"/>
    <w:rsid w:val="00762E0D"/>
    <w:rsid w:val="00765588"/>
    <w:rsid w:val="007664A2"/>
    <w:rsid w:val="0076680B"/>
    <w:rsid w:val="007742A5"/>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E3441"/>
    <w:rsid w:val="007F05B9"/>
    <w:rsid w:val="007F0787"/>
    <w:rsid w:val="007F431F"/>
    <w:rsid w:val="007F7884"/>
    <w:rsid w:val="00805324"/>
    <w:rsid w:val="00810D8B"/>
    <w:rsid w:val="00815567"/>
    <w:rsid w:val="00815A0B"/>
    <w:rsid w:val="00817636"/>
    <w:rsid w:val="00817BED"/>
    <w:rsid w:val="00817CC3"/>
    <w:rsid w:val="0083414A"/>
    <w:rsid w:val="00861202"/>
    <w:rsid w:val="0087007F"/>
    <w:rsid w:val="00871C1E"/>
    <w:rsid w:val="00881FC8"/>
    <w:rsid w:val="0088250A"/>
    <w:rsid w:val="00884FB7"/>
    <w:rsid w:val="0089046A"/>
    <w:rsid w:val="00892F56"/>
    <w:rsid w:val="00897DD5"/>
    <w:rsid w:val="008A37E5"/>
    <w:rsid w:val="008C33D1"/>
    <w:rsid w:val="008C3F3B"/>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33E2"/>
    <w:rsid w:val="009C5E66"/>
    <w:rsid w:val="009D14C5"/>
    <w:rsid w:val="009D5199"/>
    <w:rsid w:val="009F0315"/>
    <w:rsid w:val="009F3F77"/>
    <w:rsid w:val="00A31014"/>
    <w:rsid w:val="00A46470"/>
    <w:rsid w:val="00A47B74"/>
    <w:rsid w:val="00A71AF4"/>
    <w:rsid w:val="00A72CA4"/>
    <w:rsid w:val="00A81ED6"/>
    <w:rsid w:val="00A93757"/>
    <w:rsid w:val="00A95BCF"/>
    <w:rsid w:val="00AA6AE3"/>
    <w:rsid w:val="00AB63A6"/>
    <w:rsid w:val="00AC2220"/>
    <w:rsid w:val="00AC235A"/>
    <w:rsid w:val="00AC7F4C"/>
    <w:rsid w:val="00AD73CE"/>
    <w:rsid w:val="00AF0AB5"/>
    <w:rsid w:val="00B0775E"/>
    <w:rsid w:val="00B24E40"/>
    <w:rsid w:val="00B413A0"/>
    <w:rsid w:val="00B45A60"/>
    <w:rsid w:val="00B47023"/>
    <w:rsid w:val="00B544E5"/>
    <w:rsid w:val="00B609A6"/>
    <w:rsid w:val="00B72DF9"/>
    <w:rsid w:val="00B75DFF"/>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635B"/>
    <w:rsid w:val="00C370D4"/>
    <w:rsid w:val="00C448EB"/>
    <w:rsid w:val="00C47213"/>
    <w:rsid w:val="00C630E4"/>
    <w:rsid w:val="00C720A3"/>
    <w:rsid w:val="00C8157E"/>
    <w:rsid w:val="00C9365D"/>
    <w:rsid w:val="00CA3232"/>
    <w:rsid w:val="00CA6892"/>
    <w:rsid w:val="00CD464B"/>
    <w:rsid w:val="00CE5496"/>
    <w:rsid w:val="00CE55AD"/>
    <w:rsid w:val="00D023AE"/>
    <w:rsid w:val="00D1762C"/>
    <w:rsid w:val="00D17F3B"/>
    <w:rsid w:val="00D50470"/>
    <w:rsid w:val="00D62E8F"/>
    <w:rsid w:val="00D6484C"/>
    <w:rsid w:val="00D71565"/>
    <w:rsid w:val="00D81947"/>
    <w:rsid w:val="00D8708D"/>
    <w:rsid w:val="00D90EA0"/>
    <w:rsid w:val="00D93D8A"/>
    <w:rsid w:val="00DB0434"/>
    <w:rsid w:val="00DB17F5"/>
    <w:rsid w:val="00DD0995"/>
    <w:rsid w:val="00DD4B97"/>
    <w:rsid w:val="00DE51C1"/>
    <w:rsid w:val="00DF2609"/>
    <w:rsid w:val="00DF7056"/>
    <w:rsid w:val="00E02903"/>
    <w:rsid w:val="00E10D43"/>
    <w:rsid w:val="00E23EC7"/>
    <w:rsid w:val="00E30095"/>
    <w:rsid w:val="00E652BA"/>
    <w:rsid w:val="00E6554D"/>
    <w:rsid w:val="00E838FF"/>
    <w:rsid w:val="00E86BF3"/>
    <w:rsid w:val="00E96ED4"/>
    <w:rsid w:val="00E97B4A"/>
    <w:rsid w:val="00EA0DF5"/>
    <w:rsid w:val="00EA2BEC"/>
    <w:rsid w:val="00EA5536"/>
    <w:rsid w:val="00EA7E19"/>
    <w:rsid w:val="00EB0614"/>
    <w:rsid w:val="00EB4993"/>
    <w:rsid w:val="00EB5491"/>
    <w:rsid w:val="00EB6DE1"/>
    <w:rsid w:val="00EB6EBC"/>
    <w:rsid w:val="00EC159C"/>
    <w:rsid w:val="00EC44A2"/>
    <w:rsid w:val="00EC560B"/>
    <w:rsid w:val="00EC5BC2"/>
    <w:rsid w:val="00EC60D4"/>
    <w:rsid w:val="00ED0191"/>
    <w:rsid w:val="00ED721F"/>
    <w:rsid w:val="00EE2FBA"/>
    <w:rsid w:val="00EE4722"/>
    <w:rsid w:val="00EF0284"/>
    <w:rsid w:val="00EF5052"/>
    <w:rsid w:val="00F0045E"/>
    <w:rsid w:val="00F028A5"/>
    <w:rsid w:val="00F12F19"/>
    <w:rsid w:val="00F135B3"/>
    <w:rsid w:val="00F3369E"/>
    <w:rsid w:val="00F43202"/>
    <w:rsid w:val="00F61123"/>
    <w:rsid w:val="00F64742"/>
    <w:rsid w:val="00F661D9"/>
    <w:rsid w:val="00F8190B"/>
    <w:rsid w:val="00F8321C"/>
    <w:rsid w:val="00F83F06"/>
    <w:rsid w:val="00F86C36"/>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871C1E"/>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871C1E"/>
    <w:rPr>
      <w:b/>
      <w:bCs/>
    </w:rPr>
  </w:style>
  <w:style w:type="character" w:customStyle="1" w:styleId="12">
    <w:name w:val="Неразрешенное упоминание1"/>
    <w:basedOn w:val="a0"/>
    <w:uiPriority w:val="99"/>
    <w:semiHidden/>
    <w:unhideWhenUsed/>
    <w:rsid w:val="00CD464B"/>
    <w:rPr>
      <w:color w:val="605E5C"/>
      <w:shd w:val="clear" w:color="auto" w:fill="E1DFDD"/>
    </w:rPr>
  </w:style>
  <w:style w:type="table" w:customStyle="1" w:styleId="13">
    <w:name w:val="Сетка таблицы1"/>
    <w:basedOn w:val="a1"/>
    <w:next w:val="af4"/>
    <w:uiPriority w:val="59"/>
    <w:rsid w:val="00D6484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742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744788">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750470078">
      <w:bodyDiv w:val="1"/>
      <w:marLeft w:val="0"/>
      <w:marRight w:val="0"/>
      <w:marTop w:val="0"/>
      <w:marBottom w:val="0"/>
      <w:divBdr>
        <w:top w:val="none" w:sz="0" w:space="0" w:color="auto"/>
        <w:left w:val="none" w:sz="0" w:space="0" w:color="auto"/>
        <w:bottom w:val="none" w:sz="0" w:space="0" w:color="auto"/>
        <w:right w:val="none" w:sz="0" w:space="0" w:color="auto"/>
      </w:divBdr>
    </w:div>
    <w:div w:id="910165143">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414">
      <w:bodyDiv w:val="1"/>
      <w:marLeft w:val="0"/>
      <w:marRight w:val="0"/>
      <w:marTop w:val="0"/>
      <w:marBottom w:val="0"/>
      <w:divBdr>
        <w:top w:val="none" w:sz="0" w:space="0" w:color="auto"/>
        <w:left w:val="none" w:sz="0" w:space="0" w:color="auto"/>
        <w:bottom w:val="none" w:sz="0" w:space="0" w:color="auto"/>
        <w:right w:val="none" w:sz="0" w:space="0" w:color="auto"/>
      </w:divBdr>
    </w:div>
    <w:div w:id="12918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33</Pages>
  <Words>9047</Words>
  <Characters>51570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16</cp:revision>
  <cp:lastPrinted>2021-03-02T08:36:00Z</cp:lastPrinted>
  <dcterms:created xsi:type="dcterms:W3CDTF">2020-04-14T07:35:00Z</dcterms:created>
  <dcterms:modified xsi:type="dcterms:W3CDTF">2023-04-06T12:34:00Z</dcterms:modified>
</cp:coreProperties>
</file>